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BAEAB" w14:textId="77777777" w:rsidR="00610AB4" w:rsidRDefault="00610AB4" w:rsidP="00696734">
      <w:pPr>
        <w:spacing w:after="0"/>
        <w:jc w:val="center"/>
        <w:rPr>
          <w:rFonts w:ascii="Arial" w:hAnsi="Arial" w:cs="Arial"/>
          <w:b/>
          <w:bCs/>
          <w:sz w:val="24"/>
          <w:szCs w:val="24"/>
        </w:rPr>
      </w:pPr>
    </w:p>
    <w:p w14:paraId="0D77C69D" w14:textId="2D1EF076" w:rsidR="004B14F0" w:rsidRPr="00B60224" w:rsidRDefault="004B14F0" w:rsidP="00696734">
      <w:pPr>
        <w:spacing w:after="0"/>
        <w:jc w:val="center"/>
        <w:rPr>
          <w:rFonts w:ascii="Arial" w:hAnsi="Arial" w:cs="Arial"/>
          <w:b/>
          <w:bCs/>
          <w:sz w:val="24"/>
          <w:szCs w:val="24"/>
        </w:rPr>
      </w:pPr>
      <w:r w:rsidRPr="00B60224">
        <w:rPr>
          <w:rFonts w:ascii="Arial" w:hAnsi="Arial" w:cs="Arial"/>
          <w:b/>
          <w:bCs/>
          <w:sz w:val="24"/>
          <w:szCs w:val="24"/>
        </w:rPr>
        <w:t>Mershon Center for International Security Studies</w:t>
      </w:r>
    </w:p>
    <w:p w14:paraId="7DD5DBEB" w14:textId="1110EA28" w:rsidR="004B14F0" w:rsidRPr="00B60224" w:rsidRDefault="004B14F0" w:rsidP="00696734">
      <w:pPr>
        <w:spacing w:after="0"/>
        <w:jc w:val="center"/>
        <w:rPr>
          <w:rFonts w:ascii="Arial" w:eastAsia="Times New Roman" w:hAnsi="Arial" w:cs="Arial"/>
          <w:b/>
          <w:bCs/>
          <w:sz w:val="24"/>
          <w:szCs w:val="24"/>
        </w:rPr>
      </w:pPr>
      <w:r w:rsidRPr="00B60224">
        <w:rPr>
          <w:rFonts w:ascii="Arial" w:eastAsia="Times New Roman" w:hAnsi="Arial" w:cs="Arial"/>
          <w:b/>
          <w:bCs/>
          <w:sz w:val="24"/>
          <w:szCs w:val="24"/>
        </w:rPr>
        <w:t>American Foreign and Military Policy Cluster</w:t>
      </w:r>
    </w:p>
    <w:p w14:paraId="5C46AC2E" w14:textId="7DA0BDFE" w:rsidR="004B14F0" w:rsidRPr="00B60224" w:rsidRDefault="00DE486A" w:rsidP="00696734">
      <w:pPr>
        <w:spacing w:after="0"/>
        <w:jc w:val="center"/>
        <w:rPr>
          <w:rFonts w:ascii="Arial" w:hAnsi="Arial" w:cs="Arial"/>
          <w:b/>
          <w:bCs/>
          <w:sz w:val="32"/>
          <w:szCs w:val="32"/>
        </w:rPr>
      </w:pPr>
      <w:r w:rsidRPr="00B60224">
        <w:rPr>
          <w:rFonts w:ascii="Arial" w:hAnsi="Arial" w:cs="Arial"/>
          <w:b/>
          <w:bCs/>
          <w:sz w:val="32"/>
          <w:szCs w:val="32"/>
        </w:rPr>
        <w:t>202</w:t>
      </w:r>
      <w:r w:rsidR="008D212C">
        <w:rPr>
          <w:rFonts w:ascii="Arial" w:hAnsi="Arial" w:cs="Arial"/>
          <w:b/>
          <w:bCs/>
          <w:sz w:val="32"/>
          <w:szCs w:val="32"/>
        </w:rPr>
        <w:t>1</w:t>
      </w:r>
      <w:r w:rsidRPr="00B60224">
        <w:rPr>
          <w:rFonts w:ascii="Arial" w:hAnsi="Arial" w:cs="Arial"/>
          <w:b/>
          <w:bCs/>
          <w:sz w:val="32"/>
          <w:szCs w:val="32"/>
        </w:rPr>
        <w:t>-2</w:t>
      </w:r>
      <w:r w:rsidR="008D212C">
        <w:rPr>
          <w:rFonts w:ascii="Arial" w:hAnsi="Arial" w:cs="Arial"/>
          <w:b/>
          <w:bCs/>
          <w:sz w:val="32"/>
          <w:szCs w:val="32"/>
        </w:rPr>
        <w:t>2</w:t>
      </w:r>
      <w:r w:rsidRPr="00B60224">
        <w:rPr>
          <w:rFonts w:ascii="Arial" w:hAnsi="Arial" w:cs="Arial"/>
          <w:b/>
          <w:bCs/>
          <w:sz w:val="32"/>
          <w:szCs w:val="32"/>
        </w:rPr>
        <w:t xml:space="preserve"> </w:t>
      </w:r>
      <w:r w:rsidR="004B14F0" w:rsidRPr="00B60224">
        <w:rPr>
          <w:rFonts w:ascii="Arial" w:hAnsi="Arial" w:cs="Arial"/>
          <w:b/>
          <w:bCs/>
          <w:sz w:val="32"/>
          <w:szCs w:val="32"/>
        </w:rPr>
        <w:t>Faculty Research Grant Competition</w:t>
      </w:r>
    </w:p>
    <w:p w14:paraId="6FF87EA0" w14:textId="7FB371BC" w:rsidR="004B14F0" w:rsidRPr="00B60224" w:rsidRDefault="004B14F0" w:rsidP="00696734">
      <w:pPr>
        <w:spacing w:after="0"/>
        <w:jc w:val="center"/>
        <w:rPr>
          <w:rFonts w:ascii="Arial" w:hAnsi="Arial" w:cs="Arial"/>
          <w:b/>
          <w:bCs/>
          <w:sz w:val="24"/>
          <w:szCs w:val="24"/>
        </w:rPr>
      </w:pPr>
      <w:r w:rsidRPr="00B60224">
        <w:rPr>
          <w:rFonts w:ascii="Arial" w:hAnsi="Arial" w:cs="Arial"/>
          <w:b/>
          <w:bCs/>
          <w:sz w:val="24"/>
          <w:szCs w:val="24"/>
        </w:rPr>
        <w:t>Call for Proposals</w:t>
      </w:r>
    </w:p>
    <w:p w14:paraId="16ABC2FE" w14:textId="6C33A469" w:rsidR="004E0252" w:rsidRPr="00B60224" w:rsidRDefault="00696734" w:rsidP="00696734">
      <w:pPr>
        <w:spacing w:after="0"/>
        <w:jc w:val="center"/>
        <w:rPr>
          <w:rFonts w:ascii="Arial" w:hAnsi="Arial" w:cs="Arial"/>
          <w:b/>
          <w:bCs/>
          <w:sz w:val="24"/>
          <w:szCs w:val="24"/>
          <w:u w:val="single"/>
        </w:rPr>
      </w:pPr>
      <w:r w:rsidRPr="00B60224">
        <w:rPr>
          <w:rFonts w:ascii="Arial" w:hAnsi="Arial" w:cs="Arial"/>
          <w:b/>
          <w:bCs/>
          <w:sz w:val="24"/>
          <w:szCs w:val="24"/>
          <w:u w:val="single"/>
        </w:rPr>
        <w:t>Submission</w:t>
      </w:r>
      <w:r w:rsidR="004E0252" w:rsidRPr="00B60224">
        <w:rPr>
          <w:rFonts w:ascii="Arial" w:hAnsi="Arial" w:cs="Arial"/>
          <w:b/>
          <w:bCs/>
          <w:sz w:val="24"/>
          <w:szCs w:val="24"/>
          <w:u w:val="single"/>
        </w:rPr>
        <w:t xml:space="preserve"> </w:t>
      </w:r>
      <w:r w:rsidR="00DE486A" w:rsidRPr="00B60224">
        <w:rPr>
          <w:rFonts w:ascii="Arial" w:hAnsi="Arial" w:cs="Arial"/>
          <w:b/>
          <w:bCs/>
          <w:sz w:val="24"/>
          <w:szCs w:val="24"/>
          <w:u w:val="single"/>
        </w:rPr>
        <w:t>Deadline</w:t>
      </w:r>
      <w:r w:rsidR="004E0252" w:rsidRPr="00B60224">
        <w:rPr>
          <w:rFonts w:ascii="Arial" w:hAnsi="Arial" w:cs="Arial"/>
          <w:b/>
          <w:bCs/>
          <w:sz w:val="24"/>
          <w:szCs w:val="24"/>
          <w:u w:val="single"/>
        </w:rPr>
        <w:t xml:space="preserve">: </w:t>
      </w:r>
      <w:r w:rsidR="008D212C">
        <w:rPr>
          <w:rFonts w:ascii="Arial" w:hAnsi="Arial" w:cs="Arial"/>
          <w:b/>
          <w:bCs/>
          <w:sz w:val="24"/>
          <w:szCs w:val="24"/>
          <w:u w:val="single"/>
        </w:rPr>
        <w:t>February 28</w:t>
      </w:r>
      <w:r w:rsidR="00DE486A" w:rsidRPr="00B60224">
        <w:rPr>
          <w:rFonts w:ascii="Arial" w:hAnsi="Arial" w:cs="Arial"/>
          <w:b/>
          <w:bCs/>
          <w:sz w:val="24"/>
          <w:szCs w:val="24"/>
          <w:u w:val="single"/>
        </w:rPr>
        <w:t>, 202</w:t>
      </w:r>
      <w:r w:rsidR="007D7258">
        <w:rPr>
          <w:rFonts w:ascii="Arial" w:hAnsi="Arial" w:cs="Arial"/>
          <w:b/>
          <w:bCs/>
          <w:sz w:val="24"/>
          <w:szCs w:val="24"/>
          <w:u w:val="single"/>
        </w:rPr>
        <w:t>1</w:t>
      </w:r>
    </w:p>
    <w:p w14:paraId="3F75F5AA" w14:textId="77777777" w:rsidR="004B14F0" w:rsidRPr="00B60224" w:rsidRDefault="004B14F0" w:rsidP="00696734">
      <w:pPr>
        <w:spacing w:after="0"/>
        <w:jc w:val="center"/>
        <w:rPr>
          <w:rFonts w:ascii="Arial" w:hAnsi="Arial" w:cs="Arial"/>
          <w:sz w:val="24"/>
          <w:szCs w:val="24"/>
        </w:rPr>
      </w:pPr>
    </w:p>
    <w:p w14:paraId="6D4D1773" w14:textId="44EAA47B" w:rsidR="00DB0727" w:rsidRPr="00B60224" w:rsidRDefault="00DB0727" w:rsidP="00696734">
      <w:pPr>
        <w:rPr>
          <w:rFonts w:ascii="Arial" w:eastAsia="Times New Roman" w:hAnsi="Arial" w:cs="Arial"/>
          <w:sz w:val="24"/>
          <w:szCs w:val="24"/>
        </w:rPr>
      </w:pPr>
      <w:r w:rsidRPr="00B60224">
        <w:rPr>
          <w:rFonts w:ascii="Arial" w:hAnsi="Arial" w:cs="Arial"/>
          <w:sz w:val="24"/>
          <w:szCs w:val="24"/>
        </w:rPr>
        <w:t>The Mershon Center for International Security Studies</w:t>
      </w:r>
      <w:r w:rsidR="004B14F0" w:rsidRPr="00B60224">
        <w:rPr>
          <w:rFonts w:ascii="Arial" w:hAnsi="Arial" w:cs="Arial"/>
          <w:sz w:val="24"/>
          <w:szCs w:val="24"/>
        </w:rPr>
        <w:t xml:space="preserve"> </w:t>
      </w:r>
      <w:hyperlink r:id="rId11" w:history="1">
        <w:r w:rsidR="004B14F0" w:rsidRPr="00B60224">
          <w:rPr>
            <w:rStyle w:val="Hyperlink"/>
            <w:rFonts w:ascii="Arial" w:hAnsi="Arial" w:cs="Arial"/>
            <w:sz w:val="24"/>
            <w:szCs w:val="24"/>
          </w:rPr>
          <w:t>American Foreign and Military Policy Cluster</w:t>
        </w:r>
      </w:hyperlink>
      <w:r w:rsidRPr="00B60224">
        <w:rPr>
          <w:rFonts w:ascii="Arial" w:hAnsi="Arial" w:cs="Arial"/>
          <w:sz w:val="24"/>
          <w:szCs w:val="24"/>
        </w:rPr>
        <w:t xml:space="preserve"> is pleased to invite applications </w:t>
      </w:r>
      <w:r w:rsidR="003C7149" w:rsidRPr="00B60224">
        <w:rPr>
          <w:rFonts w:ascii="Arial" w:hAnsi="Arial" w:cs="Arial"/>
          <w:sz w:val="24"/>
          <w:szCs w:val="24"/>
        </w:rPr>
        <w:t>for Faculty Research Grants</w:t>
      </w:r>
      <w:r w:rsidRPr="00B60224">
        <w:rPr>
          <w:rFonts w:ascii="Arial" w:hAnsi="Arial" w:cs="Arial"/>
          <w:sz w:val="24"/>
          <w:szCs w:val="24"/>
        </w:rPr>
        <w:t>.</w:t>
      </w:r>
      <w:r w:rsidR="00461C0C" w:rsidRPr="00B60224">
        <w:rPr>
          <w:rStyle w:val="FootnoteReference"/>
          <w:rFonts w:ascii="Arial" w:hAnsi="Arial" w:cs="Arial"/>
          <w:sz w:val="24"/>
          <w:szCs w:val="24"/>
        </w:rPr>
        <w:footnoteReference w:id="1"/>
      </w:r>
      <w:r w:rsidRPr="00B60224">
        <w:rPr>
          <w:rFonts w:ascii="Arial" w:hAnsi="Arial" w:cs="Arial"/>
          <w:sz w:val="24"/>
          <w:szCs w:val="24"/>
        </w:rPr>
        <w:t xml:space="preserve"> The mission of the Mershon Center is to </w:t>
      </w:r>
      <w:r w:rsidR="004B14F0" w:rsidRPr="00B60224">
        <w:rPr>
          <w:rFonts w:ascii="Arial" w:eastAsia="Times New Roman" w:hAnsi="Arial" w:cs="Arial"/>
          <w:sz w:val="24"/>
          <w:szCs w:val="24"/>
        </w:rPr>
        <w:t>advance interdisciplinary and collaborative approaches to international, national, and human security</w:t>
      </w:r>
      <w:r w:rsidRPr="00B60224">
        <w:rPr>
          <w:rFonts w:ascii="Arial" w:hAnsi="Arial" w:cs="Arial"/>
          <w:sz w:val="24"/>
          <w:szCs w:val="24"/>
        </w:rPr>
        <w:t>. Our understanding of international security draws from a wide range of perspectives, approaches, and substantive foci. Consequently, successful applicants may come from a variety of disciplines, including anthropology, communications, economics, geography, history, law, philosophy, political science, public affairs/administration, public policy, psychology, sociology, and other disciplines that engage</w:t>
      </w:r>
      <w:r w:rsidR="00AF66E5" w:rsidRPr="00B60224">
        <w:rPr>
          <w:rFonts w:ascii="Arial" w:hAnsi="Arial" w:cs="Arial"/>
          <w:sz w:val="24"/>
          <w:szCs w:val="24"/>
        </w:rPr>
        <w:t xml:space="preserve"> </w:t>
      </w:r>
      <w:r w:rsidRPr="00B60224">
        <w:rPr>
          <w:rFonts w:ascii="Arial" w:hAnsi="Arial" w:cs="Arial"/>
          <w:sz w:val="24"/>
          <w:szCs w:val="24"/>
        </w:rPr>
        <w:t>international security broadly conceived.</w:t>
      </w:r>
    </w:p>
    <w:p w14:paraId="2A0505E8" w14:textId="7E3897A7" w:rsidR="00070EF2" w:rsidRPr="00B60224" w:rsidRDefault="004B14F0" w:rsidP="00E97801">
      <w:pPr>
        <w:pStyle w:val="NormalWeb"/>
        <w:spacing w:line="276" w:lineRule="auto"/>
        <w:rPr>
          <w:rFonts w:ascii="Arial" w:hAnsi="Arial" w:cs="Arial"/>
        </w:rPr>
      </w:pPr>
      <w:r w:rsidRPr="00B60224">
        <w:rPr>
          <w:rFonts w:ascii="Arial" w:hAnsi="Arial" w:cs="Arial"/>
        </w:rPr>
        <w:t xml:space="preserve">Although the focus of the </w:t>
      </w:r>
      <w:r w:rsidR="00DE486A" w:rsidRPr="00B60224">
        <w:rPr>
          <w:rFonts w:ascii="Arial" w:hAnsi="Arial" w:cs="Arial"/>
        </w:rPr>
        <w:t>c</w:t>
      </w:r>
      <w:r w:rsidRPr="00B60224">
        <w:rPr>
          <w:rFonts w:ascii="Arial" w:hAnsi="Arial" w:cs="Arial"/>
        </w:rPr>
        <w:t>luster is on American policy, there is clear appreciation that this is impossible to evaluate, much less prescribe, without an understanding of the regional contexts in which the United States is involved. Consequently,</w:t>
      </w:r>
      <w:r w:rsidR="00C75971" w:rsidRPr="00B60224">
        <w:rPr>
          <w:rFonts w:ascii="Arial" w:hAnsi="Arial" w:cs="Arial"/>
        </w:rPr>
        <w:t xml:space="preserve"> proposals for</w:t>
      </w:r>
      <w:r w:rsidRPr="00B60224">
        <w:rPr>
          <w:rFonts w:ascii="Arial" w:hAnsi="Arial" w:cs="Arial"/>
        </w:rPr>
        <w:t xml:space="preserve"> research on the regional political, diplomatic, economic, military, and social landscapes in which the United States is acting </w:t>
      </w:r>
      <w:r w:rsidR="00C75971" w:rsidRPr="00B60224">
        <w:rPr>
          <w:rFonts w:ascii="Arial" w:hAnsi="Arial" w:cs="Arial"/>
        </w:rPr>
        <w:t>are</w:t>
      </w:r>
      <w:r w:rsidRPr="00B60224">
        <w:rPr>
          <w:rFonts w:ascii="Arial" w:hAnsi="Arial" w:cs="Arial"/>
        </w:rPr>
        <w:t xml:space="preserve"> also welcome, as long as the implications for U.S. foreign and/or military policy are made clear.</w:t>
      </w:r>
    </w:p>
    <w:p w14:paraId="2AA6670C" w14:textId="433B9657" w:rsidR="00C75971" w:rsidRPr="00B60224" w:rsidRDefault="00E96686" w:rsidP="00E97801">
      <w:pPr>
        <w:pStyle w:val="NormalWeb"/>
        <w:spacing w:before="0" w:beforeAutospacing="0" w:after="0" w:afterAutospacing="0" w:line="276" w:lineRule="auto"/>
        <w:rPr>
          <w:rFonts w:ascii="Arial" w:hAnsi="Arial" w:cs="Arial"/>
        </w:rPr>
      </w:pPr>
      <w:r w:rsidRPr="00B60224">
        <w:rPr>
          <w:rFonts w:ascii="Arial" w:hAnsi="Arial" w:cs="Arial"/>
        </w:rPr>
        <w:t>Proposals will be evaluated based on their fit with the research cluster theme, quality and innovation of the proposed research, and potential for gaining external funding. Interdisciplinary proposals are especially welcome. F</w:t>
      </w:r>
      <w:r w:rsidR="00ED33E4" w:rsidRPr="00B60224">
        <w:rPr>
          <w:rFonts w:ascii="Arial" w:hAnsi="Arial" w:cs="Arial"/>
        </w:rPr>
        <w:t>aculty who receive awards</w:t>
      </w:r>
      <w:r w:rsidR="00070EF2" w:rsidRPr="00B60224">
        <w:rPr>
          <w:rFonts w:ascii="Arial" w:hAnsi="Arial" w:cs="Arial"/>
        </w:rPr>
        <w:t xml:space="preserve"> will be expected to be an active member of the </w:t>
      </w:r>
      <w:r w:rsidR="00C75971" w:rsidRPr="00B60224">
        <w:rPr>
          <w:rFonts w:ascii="Arial" w:hAnsi="Arial" w:cs="Arial"/>
        </w:rPr>
        <w:t xml:space="preserve">American Foreign and Military Policy Cluster and the </w:t>
      </w:r>
      <w:r w:rsidR="00070EF2" w:rsidRPr="00B60224">
        <w:rPr>
          <w:rFonts w:ascii="Arial" w:hAnsi="Arial" w:cs="Arial"/>
        </w:rPr>
        <w:t xml:space="preserve">Mershon Center.  Grant recipients </w:t>
      </w:r>
      <w:r w:rsidR="00C75971" w:rsidRPr="00B60224">
        <w:rPr>
          <w:rFonts w:ascii="Arial" w:hAnsi="Arial" w:cs="Arial"/>
        </w:rPr>
        <w:t>will</w:t>
      </w:r>
      <w:r w:rsidR="00070EF2" w:rsidRPr="00B60224">
        <w:rPr>
          <w:rFonts w:ascii="Arial" w:hAnsi="Arial" w:cs="Arial"/>
        </w:rPr>
        <w:t xml:space="preserve"> participate in </w:t>
      </w:r>
      <w:r w:rsidR="00C75971" w:rsidRPr="00B60224">
        <w:rPr>
          <w:rFonts w:ascii="Arial" w:hAnsi="Arial" w:cs="Arial"/>
        </w:rPr>
        <w:t>a variety of</w:t>
      </w:r>
      <w:r w:rsidR="00070EF2" w:rsidRPr="00B60224">
        <w:rPr>
          <w:rFonts w:ascii="Arial" w:hAnsi="Arial" w:cs="Arial"/>
        </w:rPr>
        <w:t xml:space="preserve"> </w:t>
      </w:r>
      <w:r w:rsidR="00C75971" w:rsidRPr="00B60224">
        <w:rPr>
          <w:rFonts w:ascii="Arial" w:hAnsi="Arial" w:cs="Arial"/>
        </w:rPr>
        <w:t>Cluster</w:t>
      </w:r>
      <w:r w:rsidR="00070EF2" w:rsidRPr="00B60224">
        <w:rPr>
          <w:rFonts w:ascii="Arial" w:hAnsi="Arial" w:cs="Arial"/>
        </w:rPr>
        <w:t xml:space="preserve"> </w:t>
      </w:r>
      <w:r w:rsidR="00C75971" w:rsidRPr="00B60224">
        <w:rPr>
          <w:rFonts w:ascii="Arial" w:hAnsi="Arial" w:cs="Arial"/>
        </w:rPr>
        <w:t>programs</w:t>
      </w:r>
      <w:r w:rsidR="00070EF2" w:rsidRPr="00B60224">
        <w:rPr>
          <w:rFonts w:ascii="Arial" w:hAnsi="Arial" w:cs="Arial"/>
        </w:rPr>
        <w:t xml:space="preserve"> throughout the academic year</w:t>
      </w:r>
      <w:r w:rsidR="00452B32" w:rsidRPr="00B60224">
        <w:rPr>
          <w:rFonts w:ascii="Arial" w:hAnsi="Arial" w:cs="Arial"/>
        </w:rPr>
        <w:t>.</w:t>
      </w:r>
      <w:r w:rsidR="00C75971" w:rsidRPr="00B60224">
        <w:rPr>
          <w:rFonts w:ascii="Arial" w:hAnsi="Arial" w:cs="Arial"/>
        </w:rPr>
        <w:t xml:space="preserve">  </w:t>
      </w:r>
      <w:proofErr w:type="gramStart"/>
      <w:r w:rsidR="00C75971" w:rsidRPr="00B60224">
        <w:rPr>
          <w:rFonts w:ascii="Arial" w:hAnsi="Arial" w:cs="Arial"/>
        </w:rPr>
        <w:t>In particular, grant</w:t>
      </w:r>
      <w:proofErr w:type="gramEnd"/>
      <w:r w:rsidR="00C75971" w:rsidRPr="00B60224">
        <w:rPr>
          <w:rFonts w:ascii="Arial" w:hAnsi="Arial" w:cs="Arial"/>
        </w:rPr>
        <w:t xml:space="preserve"> recipients will be required</w:t>
      </w:r>
      <w:r w:rsidR="00DE486A" w:rsidRPr="00B60224">
        <w:rPr>
          <w:rFonts w:ascii="Arial" w:hAnsi="Arial" w:cs="Arial"/>
        </w:rPr>
        <w:t xml:space="preserve"> to</w:t>
      </w:r>
      <w:r w:rsidR="00C75971" w:rsidRPr="00B60224">
        <w:rPr>
          <w:rFonts w:ascii="Arial" w:hAnsi="Arial" w:cs="Arial"/>
        </w:rPr>
        <w:t>:</w:t>
      </w:r>
    </w:p>
    <w:p w14:paraId="4EE5A1C3" w14:textId="77777777" w:rsidR="00E97801" w:rsidRPr="00B60224" w:rsidRDefault="00E97801" w:rsidP="00E97801">
      <w:pPr>
        <w:pStyle w:val="NormalWeb"/>
        <w:spacing w:before="0" w:beforeAutospacing="0" w:after="0" w:afterAutospacing="0"/>
        <w:rPr>
          <w:rFonts w:ascii="Arial" w:hAnsi="Arial" w:cs="Arial"/>
        </w:rPr>
      </w:pPr>
    </w:p>
    <w:p w14:paraId="6B72669D" w14:textId="56CA1A0C" w:rsidR="00C75971" w:rsidRPr="00B60224" w:rsidRDefault="00DE486A" w:rsidP="00696734">
      <w:pPr>
        <w:pStyle w:val="ListParagraph"/>
        <w:numPr>
          <w:ilvl w:val="0"/>
          <w:numId w:val="17"/>
        </w:numPr>
        <w:rPr>
          <w:rFonts w:ascii="Arial" w:eastAsia="Times New Roman" w:hAnsi="Arial" w:cs="Arial"/>
          <w:sz w:val="24"/>
          <w:szCs w:val="24"/>
        </w:rPr>
      </w:pPr>
      <w:r w:rsidRPr="00B60224">
        <w:rPr>
          <w:rFonts w:ascii="Arial" w:eastAsia="Times New Roman" w:hAnsi="Arial" w:cs="Arial"/>
          <w:sz w:val="24"/>
          <w:szCs w:val="24"/>
        </w:rPr>
        <w:t>A</w:t>
      </w:r>
      <w:r w:rsidR="00C75971" w:rsidRPr="00B60224">
        <w:rPr>
          <w:rFonts w:ascii="Arial" w:eastAsia="Times New Roman" w:hAnsi="Arial" w:cs="Arial"/>
          <w:sz w:val="24"/>
          <w:szCs w:val="24"/>
        </w:rPr>
        <w:t xml:space="preserve">ttend the </w:t>
      </w:r>
      <w:r w:rsidR="00C75971" w:rsidRPr="00B60224">
        <w:rPr>
          <w:rFonts w:ascii="Arial" w:eastAsia="Times New Roman" w:hAnsi="Arial" w:cs="Arial"/>
          <w:color w:val="000000"/>
          <w:sz w:val="24"/>
          <w:szCs w:val="24"/>
        </w:rPr>
        <w:t>American </w:t>
      </w:r>
      <w:r w:rsidR="00C75971" w:rsidRPr="00B60224">
        <w:rPr>
          <w:rFonts w:ascii="Arial" w:eastAsia="Times New Roman" w:hAnsi="Arial" w:cs="Arial"/>
          <w:sz w:val="24"/>
          <w:szCs w:val="24"/>
        </w:rPr>
        <w:t>Foreign</w:t>
      </w:r>
      <w:r w:rsidR="00C75971" w:rsidRPr="00B60224">
        <w:rPr>
          <w:rFonts w:ascii="Arial" w:eastAsia="Times New Roman" w:hAnsi="Arial" w:cs="Arial"/>
          <w:color w:val="000000"/>
          <w:sz w:val="24"/>
          <w:szCs w:val="24"/>
        </w:rPr>
        <w:t> </w:t>
      </w:r>
      <w:r w:rsidR="00C75971" w:rsidRPr="00B60224">
        <w:rPr>
          <w:rFonts w:ascii="Arial" w:eastAsia="Times New Roman" w:hAnsi="Arial" w:cs="Arial"/>
          <w:sz w:val="24"/>
          <w:szCs w:val="24"/>
        </w:rPr>
        <w:t>and</w:t>
      </w:r>
      <w:r w:rsidR="00C75971" w:rsidRPr="00B60224">
        <w:rPr>
          <w:rFonts w:ascii="Arial" w:eastAsia="Times New Roman" w:hAnsi="Arial" w:cs="Arial"/>
          <w:color w:val="000000"/>
          <w:sz w:val="24"/>
          <w:szCs w:val="24"/>
        </w:rPr>
        <w:t> </w:t>
      </w:r>
      <w:r w:rsidR="00C75971" w:rsidRPr="00B60224">
        <w:rPr>
          <w:rFonts w:ascii="Arial" w:eastAsia="Times New Roman" w:hAnsi="Arial" w:cs="Arial"/>
          <w:sz w:val="24"/>
          <w:szCs w:val="24"/>
        </w:rPr>
        <w:t>Military</w:t>
      </w:r>
      <w:r w:rsidR="00C75971" w:rsidRPr="00B60224">
        <w:rPr>
          <w:rFonts w:ascii="Arial" w:eastAsia="Times New Roman" w:hAnsi="Arial" w:cs="Arial"/>
          <w:color w:val="000000"/>
          <w:sz w:val="24"/>
          <w:szCs w:val="24"/>
        </w:rPr>
        <w:t> </w:t>
      </w:r>
      <w:r w:rsidR="00C75971" w:rsidRPr="00B60224">
        <w:rPr>
          <w:rFonts w:ascii="Arial" w:eastAsia="Times New Roman" w:hAnsi="Arial" w:cs="Arial"/>
          <w:sz w:val="24"/>
          <w:szCs w:val="24"/>
        </w:rPr>
        <w:t>Policy</w:t>
      </w:r>
      <w:r w:rsidR="00C75971" w:rsidRPr="00B60224">
        <w:rPr>
          <w:rFonts w:ascii="Arial" w:eastAsia="Times New Roman" w:hAnsi="Arial" w:cs="Arial"/>
          <w:color w:val="000000"/>
          <w:sz w:val="24"/>
          <w:szCs w:val="24"/>
        </w:rPr>
        <w:t> monthly discussion group meetings</w:t>
      </w:r>
      <w:r w:rsidR="00AF66E5" w:rsidRPr="00B60224">
        <w:rPr>
          <w:rFonts w:ascii="Arial" w:eastAsia="Times New Roman" w:hAnsi="Arial" w:cs="Arial"/>
          <w:color w:val="000000"/>
          <w:sz w:val="24"/>
          <w:szCs w:val="24"/>
        </w:rPr>
        <w:t xml:space="preserve"> and lead one session</w:t>
      </w:r>
      <w:r w:rsidR="00C75971" w:rsidRPr="00B60224">
        <w:rPr>
          <w:rFonts w:ascii="Arial" w:eastAsia="Times New Roman" w:hAnsi="Arial" w:cs="Arial"/>
          <w:color w:val="000000"/>
          <w:sz w:val="24"/>
          <w:szCs w:val="24"/>
        </w:rPr>
        <w:t>;</w:t>
      </w:r>
    </w:p>
    <w:p w14:paraId="04661587" w14:textId="22562011" w:rsidR="004E0252" w:rsidRPr="00B60224" w:rsidRDefault="00DE486A" w:rsidP="00696734">
      <w:pPr>
        <w:pStyle w:val="ListParagraph"/>
        <w:numPr>
          <w:ilvl w:val="0"/>
          <w:numId w:val="17"/>
        </w:numPr>
        <w:spacing w:after="0"/>
        <w:rPr>
          <w:rFonts w:ascii="Arial" w:eastAsia="Times New Roman" w:hAnsi="Arial" w:cs="Arial"/>
          <w:sz w:val="24"/>
          <w:szCs w:val="24"/>
        </w:rPr>
      </w:pPr>
      <w:r w:rsidRPr="00B60224">
        <w:rPr>
          <w:rFonts w:ascii="Arial" w:eastAsia="Times New Roman" w:hAnsi="Arial" w:cs="Arial"/>
          <w:color w:val="000000"/>
          <w:sz w:val="24"/>
          <w:szCs w:val="24"/>
        </w:rPr>
        <w:t>P</w:t>
      </w:r>
      <w:r w:rsidR="00C75971" w:rsidRPr="00B60224">
        <w:rPr>
          <w:rFonts w:ascii="Arial" w:eastAsia="Times New Roman" w:hAnsi="Arial" w:cs="Arial"/>
          <w:color w:val="000000"/>
          <w:sz w:val="24"/>
          <w:szCs w:val="24"/>
        </w:rPr>
        <w:t xml:space="preserve">rovide papers or other content in line with their research agendas </w:t>
      </w:r>
      <w:r w:rsidR="004E0252" w:rsidRPr="00B60224">
        <w:rPr>
          <w:rFonts w:ascii="Arial" w:eastAsia="Times New Roman" w:hAnsi="Arial" w:cs="Arial"/>
          <w:color w:val="000000"/>
          <w:sz w:val="24"/>
          <w:szCs w:val="24"/>
        </w:rPr>
        <w:t>for publication as presentations and/or online content for the Mershon Center website</w:t>
      </w:r>
      <w:r w:rsidRPr="00B60224">
        <w:rPr>
          <w:rFonts w:ascii="Arial" w:eastAsia="Times New Roman" w:hAnsi="Arial" w:cs="Arial"/>
          <w:color w:val="000000"/>
          <w:sz w:val="24"/>
          <w:szCs w:val="24"/>
        </w:rPr>
        <w:t>;</w:t>
      </w:r>
    </w:p>
    <w:p w14:paraId="158E73A2" w14:textId="19EE7011" w:rsidR="004E0252" w:rsidRPr="00B60224" w:rsidRDefault="00DE486A" w:rsidP="00696734">
      <w:pPr>
        <w:pStyle w:val="ListParagraph"/>
        <w:numPr>
          <w:ilvl w:val="0"/>
          <w:numId w:val="17"/>
        </w:numPr>
        <w:spacing w:after="0"/>
        <w:rPr>
          <w:rFonts w:ascii="Arial" w:eastAsia="Times New Roman" w:hAnsi="Arial" w:cs="Arial"/>
          <w:sz w:val="24"/>
          <w:szCs w:val="24"/>
        </w:rPr>
      </w:pPr>
      <w:r w:rsidRPr="00B60224">
        <w:rPr>
          <w:rFonts w:ascii="Arial" w:hAnsi="Arial" w:cs="Arial"/>
          <w:sz w:val="24"/>
          <w:szCs w:val="24"/>
        </w:rPr>
        <w:t>S</w:t>
      </w:r>
      <w:r w:rsidR="004E0252" w:rsidRPr="00B60224">
        <w:rPr>
          <w:rFonts w:ascii="Arial" w:hAnsi="Arial" w:cs="Arial"/>
          <w:sz w:val="24"/>
          <w:szCs w:val="24"/>
        </w:rPr>
        <w:t>ubmit a</w:t>
      </w:r>
      <w:r w:rsidR="00070EF2" w:rsidRPr="00B60224">
        <w:rPr>
          <w:rFonts w:ascii="Arial" w:hAnsi="Arial" w:cs="Arial"/>
          <w:sz w:val="24"/>
          <w:szCs w:val="24"/>
        </w:rPr>
        <w:t xml:space="preserve"> close-out report on project publications and other accomplishments, including submissions of external funding applications</w:t>
      </w:r>
      <w:r w:rsidR="004E0252" w:rsidRPr="00B60224">
        <w:rPr>
          <w:rFonts w:ascii="Arial" w:hAnsi="Arial" w:cs="Arial"/>
          <w:sz w:val="24"/>
          <w:szCs w:val="24"/>
        </w:rPr>
        <w:t>;</w:t>
      </w:r>
      <w:r w:rsidR="00070EF2" w:rsidRPr="00B60224">
        <w:rPr>
          <w:rFonts w:ascii="Arial" w:hAnsi="Arial" w:cs="Arial"/>
          <w:sz w:val="24"/>
          <w:szCs w:val="24"/>
        </w:rPr>
        <w:t xml:space="preserve"> </w:t>
      </w:r>
    </w:p>
    <w:p w14:paraId="1DC05785" w14:textId="58742F76" w:rsidR="00070EF2" w:rsidRPr="00B60224" w:rsidRDefault="00DE486A" w:rsidP="00696734">
      <w:pPr>
        <w:pStyle w:val="ListParagraph"/>
        <w:numPr>
          <w:ilvl w:val="0"/>
          <w:numId w:val="17"/>
        </w:numPr>
        <w:spacing w:after="0"/>
        <w:rPr>
          <w:rFonts w:ascii="Arial" w:eastAsia="Times New Roman" w:hAnsi="Arial" w:cs="Arial"/>
          <w:sz w:val="24"/>
          <w:szCs w:val="24"/>
        </w:rPr>
      </w:pPr>
      <w:r w:rsidRPr="00B60224">
        <w:rPr>
          <w:rFonts w:ascii="Arial" w:hAnsi="Arial" w:cs="Arial"/>
          <w:sz w:val="24"/>
          <w:szCs w:val="24"/>
        </w:rPr>
        <w:t>A</w:t>
      </w:r>
      <w:r w:rsidR="004E0252" w:rsidRPr="00B60224">
        <w:rPr>
          <w:rFonts w:ascii="Arial" w:hAnsi="Arial" w:cs="Arial"/>
          <w:sz w:val="24"/>
          <w:szCs w:val="24"/>
        </w:rPr>
        <w:t xml:space="preserve">ssist </w:t>
      </w:r>
      <w:r w:rsidR="00070EF2" w:rsidRPr="00B60224">
        <w:rPr>
          <w:rFonts w:ascii="Arial" w:hAnsi="Arial" w:cs="Arial"/>
          <w:sz w:val="24"/>
          <w:szCs w:val="24"/>
        </w:rPr>
        <w:t>with publicity related to Mershon projects by providing photos or other graphic materials.</w:t>
      </w:r>
    </w:p>
    <w:p w14:paraId="76EA52AB" w14:textId="545A3A3D" w:rsidR="00070EF2" w:rsidRDefault="00070EF2" w:rsidP="00696734">
      <w:pPr>
        <w:spacing w:after="0"/>
        <w:rPr>
          <w:rFonts w:ascii="Arial" w:hAnsi="Arial" w:cs="Arial"/>
          <w:sz w:val="24"/>
          <w:szCs w:val="24"/>
        </w:rPr>
      </w:pPr>
    </w:p>
    <w:p w14:paraId="247919D1" w14:textId="54E030BB" w:rsidR="00AA663C" w:rsidRDefault="00AA663C" w:rsidP="00696734">
      <w:pPr>
        <w:spacing w:after="0"/>
        <w:rPr>
          <w:rFonts w:ascii="Arial" w:hAnsi="Arial" w:cs="Arial"/>
          <w:sz w:val="24"/>
          <w:szCs w:val="24"/>
        </w:rPr>
      </w:pPr>
    </w:p>
    <w:p w14:paraId="37BA4C8D" w14:textId="77777777" w:rsidR="00AA663C" w:rsidRPr="00B60224" w:rsidRDefault="00AA663C" w:rsidP="00696734">
      <w:pPr>
        <w:spacing w:after="0"/>
        <w:rPr>
          <w:rFonts w:ascii="Arial" w:hAnsi="Arial" w:cs="Arial"/>
          <w:sz w:val="24"/>
          <w:szCs w:val="24"/>
        </w:rPr>
      </w:pPr>
    </w:p>
    <w:p w14:paraId="66E818F4" w14:textId="22BE4E18" w:rsidR="00070EF2" w:rsidRPr="00B60224" w:rsidRDefault="00070EF2" w:rsidP="00070EF2">
      <w:pPr>
        <w:spacing w:after="0" w:line="240" w:lineRule="auto"/>
        <w:rPr>
          <w:rFonts w:ascii="Arial" w:hAnsi="Arial" w:cs="Arial"/>
          <w:sz w:val="24"/>
          <w:szCs w:val="24"/>
        </w:rPr>
      </w:pPr>
      <w:r w:rsidRPr="00B60224">
        <w:rPr>
          <w:rFonts w:ascii="Arial" w:hAnsi="Arial" w:cs="Arial"/>
          <w:sz w:val="24"/>
          <w:szCs w:val="24"/>
        </w:rPr>
        <w:t xml:space="preserve">Proposals must </w:t>
      </w:r>
      <w:r w:rsidR="00783C52" w:rsidRPr="00B60224">
        <w:rPr>
          <w:rFonts w:ascii="Arial" w:hAnsi="Arial" w:cs="Arial"/>
          <w:sz w:val="24"/>
          <w:szCs w:val="24"/>
        </w:rPr>
        <w:t xml:space="preserve">include </w:t>
      </w:r>
      <w:r w:rsidRPr="00B60224">
        <w:rPr>
          <w:rFonts w:ascii="Arial" w:hAnsi="Arial" w:cs="Arial"/>
          <w:sz w:val="24"/>
          <w:szCs w:val="24"/>
        </w:rPr>
        <w:t>f</w:t>
      </w:r>
      <w:r w:rsidR="007C705E" w:rsidRPr="00B60224">
        <w:rPr>
          <w:rFonts w:ascii="Arial" w:hAnsi="Arial" w:cs="Arial"/>
          <w:sz w:val="24"/>
          <w:szCs w:val="24"/>
        </w:rPr>
        <w:t>ive</w:t>
      </w:r>
      <w:r w:rsidRPr="00B60224">
        <w:rPr>
          <w:rFonts w:ascii="Arial" w:hAnsi="Arial" w:cs="Arial"/>
          <w:sz w:val="24"/>
          <w:szCs w:val="24"/>
        </w:rPr>
        <w:t xml:space="preserve"> parts:</w:t>
      </w:r>
    </w:p>
    <w:p w14:paraId="71124206" w14:textId="77777777" w:rsidR="0046470E" w:rsidRPr="00B60224" w:rsidRDefault="0046470E" w:rsidP="00070EF2">
      <w:pPr>
        <w:spacing w:after="0" w:line="240" w:lineRule="auto"/>
        <w:rPr>
          <w:rFonts w:ascii="Arial" w:hAnsi="Arial" w:cs="Arial"/>
          <w:sz w:val="24"/>
          <w:szCs w:val="24"/>
        </w:rPr>
      </w:pPr>
    </w:p>
    <w:p w14:paraId="647BC3E8" w14:textId="77DE6C59" w:rsidR="00070EF2" w:rsidRPr="00B60224" w:rsidRDefault="00070EF2" w:rsidP="00DB0727">
      <w:pPr>
        <w:pStyle w:val="ListParagraph"/>
        <w:numPr>
          <w:ilvl w:val="0"/>
          <w:numId w:val="15"/>
        </w:numPr>
        <w:spacing w:after="0" w:line="240" w:lineRule="auto"/>
        <w:rPr>
          <w:rFonts w:ascii="Arial" w:hAnsi="Arial" w:cs="Arial"/>
        </w:rPr>
      </w:pPr>
      <w:r w:rsidRPr="00B60224">
        <w:rPr>
          <w:rFonts w:ascii="Arial" w:hAnsi="Arial" w:cs="Arial"/>
          <w:sz w:val="24"/>
          <w:szCs w:val="24"/>
        </w:rPr>
        <w:t xml:space="preserve">Standard coversheet including a </w:t>
      </w:r>
      <w:r w:rsidR="00461C0C" w:rsidRPr="00B60224">
        <w:rPr>
          <w:rFonts w:ascii="Arial" w:hAnsi="Arial" w:cs="Arial"/>
          <w:sz w:val="24"/>
          <w:szCs w:val="24"/>
        </w:rPr>
        <w:t>250</w:t>
      </w:r>
      <w:r w:rsidRPr="00B60224">
        <w:rPr>
          <w:rFonts w:ascii="Arial" w:hAnsi="Arial" w:cs="Arial"/>
          <w:sz w:val="24"/>
          <w:szCs w:val="24"/>
        </w:rPr>
        <w:t>-word abstract (available below)</w:t>
      </w:r>
      <w:r w:rsidR="008B5823" w:rsidRPr="00B60224">
        <w:rPr>
          <w:rFonts w:ascii="Arial" w:hAnsi="Arial" w:cs="Arial"/>
          <w:sz w:val="24"/>
          <w:szCs w:val="24"/>
        </w:rPr>
        <w:t xml:space="preserve">. </w:t>
      </w:r>
    </w:p>
    <w:p w14:paraId="7B17927D" w14:textId="4AD1937E" w:rsidR="00070EF2" w:rsidRPr="00B60224" w:rsidRDefault="00070EF2" w:rsidP="00DB0727">
      <w:pPr>
        <w:pStyle w:val="ListParagraph"/>
        <w:numPr>
          <w:ilvl w:val="0"/>
          <w:numId w:val="15"/>
        </w:numPr>
        <w:spacing w:after="0" w:line="240" w:lineRule="auto"/>
        <w:rPr>
          <w:rFonts w:ascii="Arial" w:hAnsi="Arial" w:cs="Arial"/>
          <w:sz w:val="24"/>
          <w:szCs w:val="24"/>
        </w:rPr>
      </w:pPr>
      <w:r w:rsidRPr="00B60224">
        <w:rPr>
          <w:rFonts w:ascii="Arial" w:hAnsi="Arial" w:cs="Arial"/>
          <w:sz w:val="24"/>
          <w:szCs w:val="24"/>
        </w:rPr>
        <w:t>Itemized budget</w:t>
      </w:r>
      <w:r w:rsidR="008B5823" w:rsidRPr="00B60224">
        <w:rPr>
          <w:rFonts w:ascii="Arial" w:hAnsi="Arial" w:cs="Arial"/>
          <w:sz w:val="24"/>
          <w:szCs w:val="24"/>
        </w:rPr>
        <w:t>.</w:t>
      </w:r>
    </w:p>
    <w:p w14:paraId="525BC53D" w14:textId="1EDB7B72" w:rsidR="00070EF2" w:rsidRPr="00B60224" w:rsidRDefault="00DE486A" w:rsidP="00DB0727">
      <w:pPr>
        <w:pStyle w:val="ListParagraph"/>
        <w:numPr>
          <w:ilvl w:val="0"/>
          <w:numId w:val="15"/>
        </w:numPr>
        <w:spacing w:after="0" w:line="240" w:lineRule="auto"/>
        <w:rPr>
          <w:rFonts w:ascii="Arial" w:hAnsi="Arial" w:cs="Arial"/>
          <w:sz w:val="24"/>
          <w:szCs w:val="24"/>
        </w:rPr>
      </w:pPr>
      <w:r w:rsidRPr="00B60224">
        <w:rPr>
          <w:rFonts w:ascii="Arial" w:hAnsi="Arial" w:cs="Arial"/>
          <w:sz w:val="24"/>
          <w:szCs w:val="24"/>
        </w:rPr>
        <w:t>A t</w:t>
      </w:r>
      <w:r w:rsidR="00461C0C" w:rsidRPr="00B60224">
        <w:rPr>
          <w:rFonts w:ascii="Arial" w:hAnsi="Arial" w:cs="Arial"/>
          <w:sz w:val="24"/>
          <w:szCs w:val="24"/>
        </w:rPr>
        <w:t>wo</w:t>
      </w:r>
      <w:r w:rsidR="00F86DFA" w:rsidRPr="00B60224">
        <w:rPr>
          <w:rFonts w:ascii="Arial" w:hAnsi="Arial" w:cs="Arial"/>
          <w:sz w:val="24"/>
          <w:szCs w:val="24"/>
        </w:rPr>
        <w:t>-to-</w:t>
      </w:r>
      <w:proofErr w:type="gramStart"/>
      <w:r w:rsidR="00461C0C" w:rsidRPr="00B60224">
        <w:rPr>
          <w:rFonts w:ascii="Arial" w:hAnsi="Arial" w:cs="Arial"/>
          <w:sz w:val="24"/>
          <w:szCs w:val="24"/>
        </w:rPr>
        <w:t xml:space="preserve">three </w:t>
      </w:r>
      <w:r w:rsidR="00070EF2" w:rsidRPr="00B60224">
        <w:rPr>
          <w:rFonts w:ascii="Arial" w:hAnsi="Arial" w:cs="Arial"/>
          <w:sz w:val="24"/>
          <w:szCs w:val="24"/>
        </w:rPr>
        <w:t>page</w:t>
      </w:r>
      <w:proofErr w:type="gramEnd"/>
      <w:r w:rsidR="00070EF2" w:rsidRPr="00B60224">
        <w:rPr>
          <w:rFonts w:ascii="Arial" w:hAnsi="Arial" w:cs="Arial"/>
          <w:sz w:val="24"/>
          <w:szCs w:val="24"/>
        </w:rPr>
        <w:t>, single-spaced statement elaborating on the projec</w:t>
      </w:r>
      <w:r w:rsidR="00F86DFA" w:rsidRPr="00B60224">
        <w:rPr>
          <w:rFonts w:ascii="Arial" w:hAnsi="Arial" w:cs="Arial"/>
          <w:sz w:val="24"/>
          <w:szCs w:val="24"/>
        </w:rPr>
        <w:t>t’s purpose, method, anticipated</w:t>
      </w:r>
      <w:r w:rsidR="008B5823" w:rsidRPr="00B60224">
        <w:rPr>
          <w:rFonts w:ascii="Arial" w:hAnsi="Arial" w:cs="Arial"/>
          <w:sz w:val="24"/>
          <w:szCs w:val="24"/>
        </w:rPr>
        <w:t xml:space="preserve"> products, and significance. </w:t>
      </w:r>
      <w:r w:rsidR="00070EF2" w:rsidRPr="00B60224">
        <w:rPr>
          <w:rFonts w:ascii="Arial" w:hAnsi="Arial" w:cs="Arial"/>
          <w:b/>
          <w:sz w:val="24"/>
          <w:szCs w:val="24"/>
        </w:rPr>
        <w:t xml:space="preserve">Please articulate </w:t>
      </w:r>
      <w:r w:rsidR="00DB0727" w:rsidRPr="00B60224">
        <w:rPr>
          <w:rFonts w:ascii="Arial" w:hAnsi="Arial" w:cs="Arial"/>
          <w:b/>
          <w:sz w:val="24"/>
          <w:szCs w:val="24"/>
        </w:rPr>
        <w:t>how your</w:t>
      </w:r>
      <w:r w:rsidR="00696734" w:rsidRPr="00B60224">
        <w:rPr>
          <w:rFonts w:ascii="Arial" w:hAnsi="Arial" w:cs="Arial"/>
          <w:b/>
          <w:sz w:val="24"/>
          <w:szCs w:val="24"/>
        </w:rPr>
        <w:t xml:space="preserve"> project</w:t>
      </w:r>
      <w:r w:rsidR="00DB0727" w:rsidRPr="00B60224">
        <w:rPr>
          <w:rFonts w:ascii="Arial" w:hAnsi="Arial" w:cs="Arial"/>
          <w:b/>
          <w:sz w:val="24"/>
          <w:szCs w:val="24"/>
        </w:rPr>
        <w:t xml:space="preserve"> </w:t>
      </w:r>
      <w:r w:rsidR="00461C0C" w:rsidRPr="00B60224">
        <w:rPr>
          <w:rFonts w:ascii="Arial" w:hAnsi="Arial" w:cs="Arial"/>
          <w:b/>
        </w:rPr>
        <w:t xml:space="preserve">contributes to the themes of the Cluster and </w:t>
      </w:r>
      <w:r w:rsidR="00DB0727" w:rsidRPr="00B60224">
        <w:rPr>
          <w:rFonts w:ascii="Arial" w:hAnsi="Arial" w:cs="Arial"/>
          <w:b/>
          <w:sz w:val="24"/>
          <w:szCs w:val="24"/>
        </w:rPr>
        <w:t>an interdisciplinary understanding of international and national security, broadly defined.</w:t>
      </w:r>
    </w:p>
    <w:p w14:paraId="6DDFEE37" w14:textId="651B9329" w:rsidR="009704D2" w:rsidRPr="00B60224" w:rsidRDefault="009704D2" w:rsidP="009704D2">
      <w:pPr>
        <w:pStyle w:val="ListParagraph"/>
        <w:numPr>
          <w:ilvl w:val="0"/>
          <w:numId w:val="15"/>
        </w:numPr>
        <w:spacing w:after="0" w:line="240" w:lineRule="auto"/>
        <w:rPr>
          <w:rFonts w:ascii="Arial" w:hAnsi="Arial" w:cs="Arial"/>
          <w:sz w:val="24"/>
          <w:szCs w:val="24"/>
        </w:rPr>
      </w:pPr>
      <w:r w:rsidRPr="00B60224">
        <w:rPr>
          <w:rFonts w:ascii="Arial" w:hAnsi="Arial" w:cs="Arial"/>
          <w:sz w:val="24"/>
          <w:szCs w:val="24"/>
        </w:rPr>
        <w:t>Likelihood and plan for external funding</w:t>
      </w:r>
      <w:r w:rsidR="00DE486A" w:rsidRPr="00B60224">
        <w:rPr>
          <w:rFonts w:ascii="Arial" w:hAnsi="Arial" w:cs="Arial"/>
          <w:sz w:val="24"/>
          <w:szCs w:val="24"/>
        </w:rPr>
        <w:t>.</w:t>
      </w:r>
    </w:p>
    <w:p w14:paraId="25AA8A81" w14:textId="0B75F83A" w:rsidR="0046470E" w:rsidRPr="00B60224" w:rsidRDefault="0046470E" w:rsidP="00DB0727">
      <w:pPr>
        <w:pStyle w:val="ListParagraph"/>
        <w:numPr>
          <w:ilvl w:val="0"/>
          <w:numId w:val="15"/>
        </w:numPr>
        <w:spacing w:after="0" w:line="240" w:lineRule="auto"/>
        <w:rPr>
          <w:rFonts w:ascii="Arial" w:hAnsi="Arial" w:cs="Arial"/>
          <w:sz w:val="24"/>
          <w:szCs w:val="24"/>
        </w:rPr>
      </w:pPr>
      <w:r w:rsidRPr="00B60224">
        <w:rPr>
          <w:rFonts w:ascii="Arial" w:hAnsi="Arial" w:cs="Arial"/>
          <w:sz w:val="24"/>
          <w:szCs w:val="24"/>
        </w:rPr>
        <w:t>Current curriculum vitae for each principal investigator</w:t>
      </w:r>
      <w:r w:rsidR="008B5823" w:rsidRPr="00B60224">
        <w:rPr>
          <w:rFonts w:ascii="Arial" w:hAnsi="Arial" w:cs="Arial"/>
          <w:sz w:val="24"/>
          <w:szCs w:val="24"/>
        </w:rPr>
        <w:t>.</w:t>
      </w:r>
    </w:p>
    <w:p w14:paraId="1A904C6F" w14:textId="77777777" w:rsidR="0046470E" w:rsidRPr="00B60224" w:rsidRDefault="0046470E" w:rsidP="0046470E">
      <w:pPr>
        <w:spacing w:after="0" w:line="240" w:lineRule="auto"/>
        <w:rPr>
          <w:rFonts w:ascii="Arial" w:hAnsi="Arial" w:cs="Arial"/>
          <w:sz w:val="24"/>
          <w:szCs w:val="24"/>
        </w:rPr>
      </w:pPr>
    </w:p>
    <w:p w14:paraId="2CD1026F" w14:textId="62E0AF03" w:rsidR="00783C52" w:rsidRPr="00B60224" w:rsidRDefault="0046470E" w:rsidP="0046470E">
      <w:pPr>
        <w:spacing w:after="0" w:line="240" w:lineRule="auto"/>
        <w:rPr>
          <w:rFonts w:ascii="Arial" w:hAnsi="Arial" w:cs="Arial"/>
          <w:b/>
          <w:sz w:val="24"/>
          <w:szCs w:val="24"/>
          <w:u w:val="single"/>
        </w:rPr>
      </w:pPr>
      <w:r w:rsidRPr="00B60224">
        <w:rPr>
          <w:rFonts w:ascii="Arial" w:hAnsi="Arial" w:cs="Arial"/>
          <w:b/>
          <w:sz w:val="24"/>
          <w:szCs w:val="24"/>
          <w:u w:val="single"/>
        </w:rPr>
        <w:t>Proposals m</w:t>
      </w:r>
      <w:r w:rsidR="00783C52" w:rsidRPr="00B60224">
        <w:rPr>
          <w:rFonts w:ascii="Arial" w:hAnsi="Arial" w:cs="Arial"/>
          <w:b/>
          <w:sz w:val="24"/>
          <w:szCs w:val="24"/>
          <w:u w:val="single"/>
        </w:rPr>
        <w:t xml:space="preserve">ust be submitted electronically </w:t>
      </w:r>
      <w:r w:rsidRPr="00B60224">
        <w:rPr>
          <w:rFonts w:ascii="Arial" w:hAnsi="Arial" w:cs="Arial"/>
          <w:b/>
          <w:sz w:val="24"/>
          <w:szCs w:val="24"/>
          <w:u w:val="single"/>
        </w:rPr>
        <w:t xml:space="preserve">by </w:t>
      </w:r>
      <w:r w:rsidR="008D212C">
        <w:rPr>
          <w:rFonts w:ascii="Arial" w:hAnsi="Arial" w:cs="Arial"/>
          <w:b/>
          <w:sz w:val="24"/>
          <w:szCs w:val="24"/>
          <w:u w:val="single"/>
        </w:rPr>
        <w:t>end of day February 28</w:t>
      </w:r>
      <w:r w:rsidR="004D14DC" w:rsidRPr="00B60224">
        <w:rPr>
          <w:rFonts w:ascii="Arial" w:hAnsi="Arial" w:cs="Arial"/>
          <w:b/>
          <w:sz w:val="24"/>
          <w:szCs w:val="24"/>
          <w:u w:val="single"/>
        </w:rPr>
        <w:t>,</w:t>
      </w:r>
      <w:r w:rsidR="009E3C5C" w:rsidRPr="00B60224">
        <w:rPr>
          <w:rFonts w:ascii="Arial" w:hAnsi="Arial" w:cs="Arial"/>
          <w:b/>
          <w:sz w:val="24"/>
          <w:szCs w:val="24"/>
          <w:u w:val="single"/>
        </w:rPr>
        <w:t xml:space="preserve"> 20</w:t>
      </w:r>
      <w:r w:rsidR="004E0252" w:rsidRPr="00B60224">
        <w:rPr>
          <w:rFonts w:ascii="Arial" w:hAnsi="Arial" w:cs="Arial"/>
          <w:b/>
          <w:sz w:val="24"/>
          <w:szCs w:val="24"/>
          <w:u w:val="single"/>
        </w:rPr>
        <w:t>2</w:t>
      </w:r>
      <w:r w:rsidR="007D7258">
        <w:rPr>
          <w:rFonts w:ascii="Arial" w:hAnsi="Arial" w:cs="Arial"/>
          <w:b/>
          <w:sz w:val="24"/>
          <w:szCs w:val="24"/>
          <w:u w:val="single"/>
        </w:rPr>
        <w:t>1</w:t>
      </w:r>
      <w:r w:rsidRPr="00B60224">
        <w:rPr>
          <w:rFonts w:ascii="Arial" w:hAnsi="Arial" w:cs="Arial"/>
          <w:b/>
          <w:sz w:val="24"/>
          <w:szCs w:val="24"/>
          <w:u w:val="single"/>
        </w:rPr>
        <w:t xml:space="preserve">.  </w:t>
      </w:r>
    </w:p>
    <w:p w14:paraId="69573A6F" w14:textId="77777777" w:rsidR="00783C52" w:rsidRPr="00B60224" w:rsidRDefault="00783C52" w:rsidP="0046470E">
      <w:pPr>
        <w:spacing w:after="0" w:line="240" w:lineRule="auto"/>
        <w:rPr>
          <w:rFonts w:ascii="Arial" w:hAnsi="Arial" w:cs="Arial"/>
          <w:sz w:val="24"/>
          <w:szCs w:val="24"/>
        </w:rPr>
      </w:pPr>
    </w:p>
    <w:p w14:paraId="5269938F" w14:textId="0F309B7F" w:rsidR="0046470E" w:rsidRPr="00B60224" w:rsidRDefault="0046470E" w:rsidP="00461C0C">
      <w:pPr>
        <w:spacing w:line="240" w:lineRule="auto"/>
        <w:rPr>
          <w:rFonts w:ascii="Arial" w:hAnsi="Arial" w:cs="Arial"/>
          <w:sz w:val="24"/>
          <w:szCs w:val="24"/>
        </w:rPr>
      </w:pPr>
      <w:r w:rsidRPr="00B60224">
        <w:rPr>
          <w:rFonts w:ascii="Arial" w:hAnsi="Arial" w:cs="Arial"/>
          <w:sz w:val="24"/>
          <w:szCs w:val="24"/>
        </w:rPr>
        <w:t xml:space="preserve">All application materials should be sent as email attachments to </w:t>
      </w:r>
      <w:hyperlink r:id="rId12" w:history="1">
        <w:r w:rsidR="001768F9" w:rsidRPr="00B60224">
          <w:rPr>
            <w:rStyle w:val="Hyperlink"/>
            <w:rFonts w:ascii="Arial" w:hAnsi="Arial" w:cs="Arial"/>
            <w:sz w:val="24"/>
            <w:szCs w:val="24"/>
          </w:rPr>
          <w:t>mershon.faculty@osu.edu</w:t>
        </w:r>
      </w:hyperlink>
      <w:r w:rsidRPr="00B60224">
        <w:rPr>
          <w:rFonts w:ascii="Arial" w:hAnsi="Arial" w:cs="Arial"/>
          <w:sz w:val="24"/>
          <w:szCs w:val="24"/>
        </w:rPr>
        <w:t>.  Please identify each electronic document with your last name and document type; for example:  smithvita.doc or smithproposal.doc.</w:t>
      </w:r>
      <w:r w:rsidR="00854CFB" w:rsidRPr="00B60224">
        <w:rPr>
          <w:rFonts w:ascii="Arial" w:hAnsi="Arial" w:cs="Arial"/>
          <w:sz w:val="24"/>
          <w:szCs w:val="24"/>
        </w:rPr>
        <w:t xml:space="preserve">  If you have any questions regarding the uploading of your application materials, please contact </w:t>
      </w:r>
      <w:r w:rsidR="00461C0C" w:rsidRPr="00B60224">
        <w:rPr>
          <w:rFonts w:ascii="Arial" w:hAnsi="Arial" w:cs="Arial"/>
          <w:b/>
          <w:sz w:val="24"/>
          <w:szCs w:val="24"/>
        </w:rPr>
        <w:t xml:space="preserve">Kyle McCray, </w:t>
      </w:r>
      <w:r w:rsidR="000C6C35" w:rsidRPr="00B60224">
        <w:rPr>
          <w:rFonts w:ascii="Arial" w:hAnsi="Arial" w:cs="Arial"/>
          <w:b/>
          <w:sz w:val="24"/>
          <w:szCs w:val="24"/>
        </w:rPr>
        <w:t xml:space="preserve">Business &amp; Operations Manager </w:t>
      </w:r>
      <w:r w:rsidR="00854CFB" w:rsidRPr="00B60224">
        <w:rPr>
          <w:rFonts w:ascii="Arial" w:hAnsi="Arial" w:cs="Arial"/>
          <w:b/>
          <w:sz w:val="24"/>
          <w:szCs w:val="24"/>
        </w:rPr>
        <w:t>at the Mershon Center</w:t>
      </w:r>
      <w:r w:rsidR="00854CFB" w:rsidRPr="00B60224">
        <w:rPr>
          <w:rFonts w:ascii="Arial" w:hAnsi="Arial" w:cs="Arial"/>
          <w:sz w:val="24"/>
          <w:szCs w:val="24"/>
        </w:rPr>
        <w:t xml:space="preserve"> at </w:t>
      </w:r>
      <w:hyperlink r:id="rId13" w:history="1">
        <w:r w:rsidR="00461C0C" w:rsidRPr="00B60224">
          <w:rPr>
            <w:rStyle w:val="Hyperlink"/>
            <w:rFonts w:ascii="Arial" w:hAnsi="Arial" w:cs="Arial"/>
            <w:sz w:val="24"/>
            <w:szCs w:val="24"/>
          </w:rPr>
          <w:t>mccray.44@osu.edu</w:t>
        </w:r>
      </w:hyperlink>
      <w:r w:rsidR="00461C0C" w:rsidRPr="00B60224">
        <w:rPr>
          <w:rFonts w:ascii="Arial" w:hAnsi="Arial" w:cs="Arial"/>
        </w:rPr>
        <w:t xml:space="preserve"> </w:t>
      </w:r>
      <w:r w:rsidR="00854CFB" w:rsidRPr="00B60224">
        <w:rPr>
          <w:rFonts w:ascii="Arial" w:hAnsi="Arial" w:cs="Arial"/>
          <w:sz w:val="24"/>
          <w:szCs w:val="24"/>
        </w:rPr>
        <w:t>or 614</w:t>
      </w:r>
      <w:r w:rsidR="00DE486A" w:rsidRPr="00B60224">
        <w:rPr>
          <w:rFonts w:ascii="Arial" w:hAnsi="Arial" w:cs="Arial"/>
          <w:sz w:val="24"/>
          <w:szCs w:val="24"/>
        </w:rPr>
        <w:t>-</w:t>
      </w:r>
      <w:r w:rsidR="00461C0C" w:rsidRPr="00B60224">
        <w:rPr>
          <w:rFonts w:ascii="Arial" w:hAnsi="Arial" w:cs="Arial"/>
          <w:sz w:val="24"/>
          <w:szCs w:val="24"/>
        </w:rPr>
        <w:t>292-3810</w:t>
      </w:r>
      <w:r w:rsidR="00854CFB" w:rsidRPr="00B60224">
        <w:rPr>
          <w:rFonts w:ascii="Arial" w:hAnsi="Arial" w:cs="Arial"/>
          <w:sz w:val="24"/>
          <w:szCs w:val="24"/>
        </w:rPr>
        <w:t>.</w:t>
      </w:r>
    </w:p>
    <w:p w14:paraId="21CE422E" w14:textId="0B20C859" w:rsidR="00AB0878" w:rsidRPr="00B60224" w:rsidRDefault="00AB0878" w:rsidP="00461C0C">
      <w:pPr>
        <w:spacing w:line="240" w:lineRule="auto"/>
        <w:rPr>
          <w:rFonts w:ascii="Arial" w:hAnsi="Arial" w:cs="Arial"/>
        </w:rPr>
      </w:pPr>
      <w:r w:rsidRPr="00B60224">
        <w:rPr>
          <w:rFonts w:ascii="Arial" w:hAnsi="Arial" w:cs="Arial"/>
          <w:sz w:val="24"/>
          <w:szCs w:val="24"/>
        </w:rPr>
        <w:t>Questions concerning the American Foreign and Military Policy cluster should be directed to Jennifer Siegel (siegel.83), Peter Mansoor (mansoor.1), or Rick Herrmann (herrmann.1).</w:t>
      </w:r>
    </w:p>
    <w:p w14:paraId="374EA99E" w14:textId="77777777" w:rsidR="000378C9" w:rsidRPr="00B60224" w:rsidRDefault="000378C9" w:rsidP="0046470E">
      <w:pPr>
        <w:spacing w:after="0" w:line="240" w:lineRule="auto"/>
        <w:rPr>
          <w:rFonts w:ascii="Arial" w:hAnsi="Arial" w:cs="Arial"/>
          <w:sz w:val="24"/>
          <w:szCs w:val="24"/>
        </w:rPr>
      </w:pPr>
    </w:p>
    <w:p w14:paraId="5FCDF5FA" w14:textId="77777777" w:rsidR="000378C9" w:rsidRPr="00B60224" w:rsidRDefault="000378C9" w:rsidP="0046470E">
      <w:pPr>
        <w:spacing w:after="0" w:line="240" w:lineRule="auto"/>
        <w:rPr>
          <w:rFonts w:ascii="Arial" w:hAnsi="Arial" w:cs="Arial"/>
          <w:sz w:val="24"/>
          <w:szCs w:val="24"/>
        </w:rPr>
      </w:pPr>
    </w:p>
    <w:p w14:paraId="7B626104" w14:textId="77777777" w:rsidR="000378C9" w:rsidRPr="00B60224" w:rsidRDefault="000378C9" w:rsidP="0046470E">
      <w:pPr>
        <w:spacing w:after="0" w:line="240" w:lineRule="auto"/>
        <w:rPr>
          <w:rFonts w:ascii="Arial" w:hAnsi="Arial" w:cs="Arial"/>
          <w:sz w:val="24"/>
          <w:szCs w:val="24"/>
        </w:rPr>
      </w:pPr>
    </w:p>
    <w:p w14:paraId="0830D78F" w14:textId="77777777" w:rsidR="008B5823" w:rsidRPr="00B60224" w:rsidRDefault="008B5823">
      <w:pPr>
        <w:rPr>
          <w:rFonts w:ascii="Arial" w:hAnsi="Arial" w:cs="Arial"/>
          <w:sz w:val="24"/>
          <w:szCs w:val="24"/>
        </w:rPr>
      </w:pPr>
      <w:r w:rsidRPr="00B60224">
        <w:rPr>
          <w:rFonts w:ascii="Arial" w:hAnsi="Arial" w:cs="Arial"/>
          <w:sz w:val="24"/>
          <w:szCs w:val="24"/>
        </w:rPr>
        <w:br w:type="page"/>
      </w:r>
    </w:p>
    <w:p w14:paraId="5805C6A3" w14:textId="77777777" w:rsidR="00610AB4" w:rsidRDefault="00610AB4" w:rsidP="00CC385F">
      <w:pPr>
        <w:spacing w:after="0" w:line="240" w:lineRule="auto"/>
        <w:jc w:val="center"/>
        <w:rPr>
          <w:rFonts w:ascii="Arial" w:hAnsi="Arial" w:cs="Arial"/>
          <w:b/>
          <w:sz w:val="24"/>
          <w:szCs w:val="24"/>
        </w:rPr>
      </w:pPr>
    </w:p>
    <w:p w14:paraId="54CA3B3A" w14:textId="69B6F3D2" w:rsidR="008B5823" w:rsidRPr="00B60224" w:rsidRDefault="009E3C5C" w:rsidP="00CC385F">
      <w:pPr>
        <w:spacing w:after="0" w:line="240" w:lineRule="auto"/>
        <w:jc w:val="center"/>
        <w:rPr>
          <w:rFonts w:ascii="Arial" w:hAnsi="Arial" w:cs="Arial"/>
          <w:b/>
          <w:sz w:val="24"/>
          <w:szCs w:val="24"/>
        </w:rPr>
      </w:pPr>
      <w:r w:rsidRPr="00B60224">
        <w:rPr>
          <w:rFonts w:ascii="Arial" w:hAnsi="Arial" w:cs="Arial"/>
          <w:b/>
          <w:sz w:val="24"/>
          <w:szCs w:val="24"/>
        </w:rPr>
        <w:t>20</w:t>
      </w:r>
      <w:r w:rsidR="00DE486A" w:rsidRPr="00B60224">
        <w:rPr>
          <w:rFonts w:ascii="Arial" w:hAnsi="Arial" w:cs="Arial"/>
          <w:b/>
          <w:sz w:val="24"/>
          <w:szCs w:val="24"/>
        </w:rPr>
        <w:t>2</w:t>
      </w:r>
      <w:r w:rsidR="008D212C">
        <w:rPr>
          <w:rFonts w:ascii="Arial" w:hAnsi="Arial" w:cs="Arial"/>
          <w:b/>
          <w:sz w:val="24"/>
          <w:szCs w:val="24"/>
        </w:rPr>
        <w:t>1</w:t>
      </w:r>
      <w:r w:rsidRPr="00B60224">
        <w:rPr>
          <w:rFonts w:ascii="Arial" w:hAnsi="Arial" w:cs="Arial"/>
          <w:b/>
          <w:sz w:val="24"/>
          <w:szCs w:val="24"/>
        </w:rPr>
        <w:t>-202</w:t>
      </w:r>
      <w:r w:rsidR="008D212C">
        <w:rPr>
          <w:rFonts w:ascii="Arial" w:hAnsi="Arial" w:cs="Arial"/>
          <w:b/>
          <w:sz w:val="24"/>
          <w:szCs w:val="24"/>
        </w:rPr>
        <w:t>2</w:t>
      </w:r>
      <w:r w:rsidR="008B5823" w:rsidRPr="00B60224">
        <w:rPr>
          <w:rFonts w:ascii="Arial" w:hAnsi="Arial" w:cs="Arial"/>
          <w:sz w:val="24"/>
          <w:szCs w:val="24"/>
        </w:rPr>
        <w:t xml:space="preserve"> </w:t>
      </w:r>
      <w:r w:rsidR="000378C9" w:rsidRPr="00B60224">
        <w:rPr>
          <w:rFonts w:ascii="Arial" w:hAnsi="Arial" w:cs="Arial"/>
          <w:b/>
          <w:sz w:val="24"/>
          <w:szCs w:val="24"/>
        </w:rPr>
        <w:t>Mershon Center Faculty Research and Seed Grant</w:t>
      </w:r>
      <w:r w:rsidR="008B5823" w:rsidRPr="00B60224">
        <w:rPr>
          <w:rFonts w:ascii="Arial" w:hAnsi="Arial" w:cs="Arial"/>
          <w:b/>
          <w:sz w:val="24"/>
          <w:szCs w:val="24"/>
        </w:rPr>
        <w:t xml:space="preserve"> Proposal</w:t>
      </w:r>
    </w:p>
    <w:p w14:paraId="6D4EF556" w14:textId="77777777" w:rsidR="000378C9" w:rsidRPr="00B60224" w:rsidRDefault="008B5823" w:rsidP="00CC385F">
      <w:pPr>
        <w:spacing w:after="0" w:line="240" w:lineRule="auto"/>
        <w:jc w:val="center"/>
        <w:rPr>
          <w:rFonts w:ascii="Arial" w:hAnsi="Arial" w:cs="Arial"/>
          <w:b/>
          <w:sz w:val="24"/>
          <w:szCs w:val="24"/>
        </w:rPr>
      </w:pPr>
      <w:r w:rsidRPr="00B60224">
        <w:rPr>
          <w:rFonts w:ascii="Arial" w:hAnsi="Arial" w:cs="Arial"/>
          <w:b/>
          <w:sz w:val="24"/>
          <w:szCs w:val="24"/>
        </w:rPr>
        <w:t>Cover Sheet</w:t>
      </w:r>
    </w:p>
    <w:p w14:paraId="0926D935" w14:textId="77777777" w:rsidR="00481BB5" w:rsidRPr="00B60224" w:rsidRDefault="00481BB5" w:rsidP="000378C9">
      <w:pPr>
        <w:spacing w:after="0" w:line="240" w:lineRule="auto"/>
        <w:jc w:val="center"/>
        <w:rPr>
          <w:rFonts w:ascii="Arial" w:hAnsi="Arial" w:cs="Arial"/>
          <w:b/>
          <w:sz w:val="24"/>
          <w:szCs w:val="24"/>
        </w:rPr>
      </w:pPr>
    </w:p>
    <w:p w14:paraId="32678E90" w14:textId="77777777" w:rsidR="000378C9" w:rsidRPr="00B60224" w:rsidRDefault="000378C9" w:rsidP="000378C9">
      <w:pPr>
        <w:spacing w:after="0" w:line="240" w:lineRule="auto"/>
        <w:rPr>
          <w:rFonts w:ascii="Arial" w:hAnsi="Arial" w:cs="Arial"/>
          <w:b/>
          <w:sz w:val="24"/>
          <w:szCs w:val="24"/>
        </w:rPr>
      </w:pPr>
    </w:p>
    <w:p w14:paraId="49D4E8A7" w14:textId="7B22C225" w:rsidR="000378C9" w:rsidRPr="00B60224" w:rsidRDefault="000378C9" w:rsidP="000378C9">
      <w:pPr>
        <w:spacing w:after="0" w:line="240" w:lineRule="auto"/>
        <w:rPr>
          <w:rFonts w:ascii="Arial" w:hAnsi="Arial" w:cs="Arial"/>
          <w:b/>
          <w:sz w:val="24"/>
          <w:szCs w:val="24"/>
        </w:rPr>
      </w:pPr>
      <w:r w:rsidRPr="00B60224">
        <w:rPr>
          <w:rFonts w:ascii="Arial" w:hAnsi="Arial" w:cs="Arial"/>
          <w:b/>
          <w:sz w:val="24"/>
          <w:szCs w:val="24"/>
        </w:rPr>
        <w:t>Project Title:</w:t>
      </w:r>
      <w:r w:rsidR="00431C2A" w:rsidRPr="00B60224">
        <w:rPr>
          <w:rFonts w:ascii="Arial" w:hAnsi="Arial" w:cs="Arial"/>
          <w:b/>
          <w:sz w:val="24"/>
          <w:szCs w:val="24"/>
        </w:rPr>
        <w:t xml:space="preserve"> </w:t>
      </w:r>
      <w:sdt>
        <w:sdtPr>
          <w:rPr>
            <w:rFonts w:ascii="Arial" w:hAnsi="Arial" w:cs="Arial"/>
            <w:b/>
            <w:sz w:val="24"/>
            <w:szCs w:val="24"/>
          </w:rPr>
          <w:id w:val="-852801195"/>
          <w:placeholder>
            <w:docPart w:val="BB49D1F0E11B43A7BEDACE7C20CD102D"/>
          </w:placeholder>
          <w:showingPlcHdr/>
          <w:text/>
        </w:sdtPr>
        <w:sdtEndPr/>
        <w:sdtContent>
          <w:r w:rsidR="003A6666" w:rsidRPr="005447CE">
            <w:rPr>
              <w:rStyle w:val="PlaceholderText"/>
            </w:rPr>
            <w:t>Click or tap here to enter text.</w:t>
          </w:r>
        </w:sdtContent>
      </w:sdt>
    </w:p>
    <w:p w14:paraId="3852CDF3" w14:textId="77777777" w:rsidR="000378C9" w:rsidRPr="00B60224" w:rsidRDefault="000378C9" w:rsidP="000378C9">
      <w:pPr>
        <w:spacing w:after="0" w:line="240" w:lineRule="auto"/>
        <w:rPr>
          <w:rFonts w:ascii="Arial" w:hAnsi="Arial" w:cs="Arial"/>
          <w:b/>
          <w:sz w:val="24"/>
          <w:szCs w:val="24"/>
        </w:rPr>
      </w:pPr>
    </w:p>
    <w:p w14:paraId="5BB3A31D" w14:textId="77777777" w:rsidR="000378C9" w:rsidRPr="00B60224" w:rsidRDefault="000378C9" w:rsidP="000378C9">
      <w:pPr>
        <w:spacing w:after="0" w:line="240" w:lineRule="auto"/>
        <w:rPr>
          <w:rFonts w:ascii="Arial" w:hAnsi="Arial" w:cs="Arial"/>
          <w:b/>
          <w:sz w:val="24"/>
          <w:szCs w:val="24"/>
        </w:rPr>
      </w:pPr>
    </w:p>
    <w:p w14:paraId="15858673" w14:textId="278F1449" w:rsidR="000378C9" w:rsidRPr="00B60224" w:rsidRDefault="000378C9" w:rsidP="000378C9">
      <w:pPr>
        <w:spacing w:after="0" w:line="240" w:lineRule="auto"/>
        <w:rPr>
          <w:rFonts w:ascii="Arial" w:hAnsi="Arial" w:cs="Arial"/>
          <w:sz w:val="24"/>
          <w:szCs w:val="24"/>
        </w:rPr>
      </w:pPr>
      <w:r w:rsidRPr="00B60224">
        <w:rPr>
          <w:rFonts w:ascii="Arial" w:hAnsi="Arial" w:cs="Arial"/>
          <w:b/>
          <w:sz w:val="24"/>
          <w:szCs w:val="24"/>
        </w:rPr>
        <w:t xml:space="preserve">Principal Investigator(s) </w:t>
      </w:r>
      <w:r w:rsidR="00967B43" w:rsidRPr="00B60224">
        <w:rPr>
          <w:rFonts w:ascii="Arial" w:hAnsi="Arial" w:cs="Arial"/>
          <w:sz w:val="24"/>
          <w:szCs w:val="24"/>
        </w:rPr>
        <w:t>(List first and last</w:t>
      </w:r>
      <w:r w:rsidRPr="00B60224">
        <w:rPr>
          <w:rFonts w:ascii="Arial" w:hAnsi="Arial" w:cs="Arial"/>
          <w:sz w:val="24"/>
          <w:szCs w:val="24"/>
        </w:rPr>
        <w:t xml:space="preserve"> name, followed by home department and home university, if other than Ohio State)</w:t>
      </w:r>
      <w:r w:rsidR="00431C2A" w:rsidRPr="00B60224">
        <w:rPr>
          <w:rFonts w:ascii="Arial" w:hAnsi="Arial" w:cs="Arial"/>
          <w:sz w:val="24"/>
          <w:szCs w:val="24"/>
        </w:rPr>
        <w:t xml:space="preserve"> </w:t>
      </w:r>
    </w:p>
    <w:sdt>
      <w:sdtPr>
        <w:rPr>
          <w:rFonts w:ascii="Arial" w:hAnsi="Arial" w:cs="Arial"/>
          <w:sz w:val="24"/>
          <w:szCs w:val="24"/>
        </w:rPr>
        <w:id w:val="-532421949"/>
        <w:placeholder>
          <w:docPart w:val="9154924FB7824A1DB0F3233801F61B7B"/>
        </w:placeholder>
        <w:showingPlcHdr/>
        <w:text/>
      </w:sdtPr>
      <w:sdtEndPr/>
      <w:sdtContent>
        <w:p w14:paraId="5BB8A6D3" w14:textId="5BC03784" w:rsidR="000378C9" w:rsidRPr="00B60224" w:rsidRDefault="003A6666" w:rsidP="000378C9">
          <w:pPr>
            <w:spacing w:after="0" w:line="240" w:lineRule="auto"/>
            <w:rPr>
              <w:rFonts w:ascii="Arial" w:hAnsi="Arial" w:cs="Arial"/>
              <w:sz w:val="24"/>
              <w:szCs w:val="24"/>
            </w:rPr>
          </w:pPr>
          <w:r w:rsidRPr="005447CE">
            <w:rPr>
              <w:rStyle w:val="PlaceholderText"/>
            </w:rPr>
            <w:t>Click or tap here to enter text.</w:t>
          </w:r>
        </w:p>
      </w:sdtContent>
    </w:sdt>
    <w:p w14:paraId="55E4D926" w14:textId="77777777" w:rsidR="000378C9" w:rsidRPr="00B60224" w:rsidRDefault="000378C9" w:rsidP="000378C9">
      <w:pPr>
        <w:spacing w:after="0" w:line="240" w:lineRule="auto"/>
        <w:rPr>
          <w:rFonts w:ascii="Arial" w:hAnsi="Arial" w:cs="Arial"/>
          <w:sz w:val="24"/>
          <w:szCs w:val="24"/>
        </w:rPr>
      </w:pPr>
    </w:p>
    <w:p w14:paraId="476B613E" w14:textId="654C561C" w:rsidR="000378C9" w:rsidRPr="00B60224" w:rsidRDefault="000378C9" w:rsidP="000378C9">
      <w:pPr>
        <w:spacing w:after="0" w:line="240" w:lineRule="auto"/>
        <w:rPr>
          <w:rFonts w:ascii="Arial" w:hAnsi="Arial" w:cs="Arial"/>
          <w:sz w:val="24"/>
          <w:szCs w:val="24"/>
        </w:rPr>
      </w:pPr>
      <w:r w:rsidRPr="00B60224">
        <w:rPr>
          <w:rFonts w:ascii="Arial" w:hAnsi="Arial" w:cs="Arial"/>
          <w:b/>
          <w:sz w:val="24"/>
          <w:szCs w:val="24"/>
        </w:rPr>
        <w:t xml:space="preserve">Project Abstract </w:t>
      </w:r>
      <w:r w:rsidRPr="00B60224">
        <w:rPr>
          <w:rFonts w:ascii="Arial" w:hAnsi="Arial" w:cs="Arial"/>
          <w:sz w:val="24"/>
          <w:szCs w:val="24"/>
        </w:rPr>
        <w:t>(</w:t>
      </w:r>
      <w:r w:rsidR="00461C0C" w:rsidRPr="00B60224">
        <w:rPr>
          <w:rFonts w:ascii="Arial" w:hAnsi="Arial" w:cs="Arial"/>
          <w:sz w:val="24"/>
          <w:szCs w:val="24"/>
        </w:rPr>
        <w:t>250</w:t>
      </w:r>
      <w:r w:rsidRPr="00B60224">
        <w:rPr>
          <w:rFonts w:ascii="Arial" w:hAnsi="Arial" w:cs="Arial"/>
          <w:sz w:val="24"/>
          <w:szCs w:val="24"/>
        </w:rPr>
        <w:t xml:space="preserve"> words)</w:t>
      </w:r>
    </w:p>
    <w:sdt>
      <w:sdtPr>
        <w:rPr>
          <w:rFonts w:ascii="Arial" w:hAnsi="Arial" w:cs="Arial"/>
          <w:sz w:val="24"/>
          <w:szCs w:val="24"/>
        </w:rPr>
        <w:id w:val="1073397265"/>
        <w:placeholder>
          <w:docPart w:val="6BB8107913E445F69A973133DDB71455"/>
        </w:placeholder>
        <w:showingPlcHdr/>
      </w:sdtPr>
      <w:sdtEndPr/>
      <w:sdtContent>
        <w:p w14:paraId="75CB8E8C" w14:textId="78F9B588" w:rsidR="000378C9" w:rsidRPr="00B60224" w:rsidRDefault="003A6666" w:rsidP="000378C9">
          <w:pPr>
            <w:spacing w:after="0" w:line="240" w:lineRule="auto"/>
            <w:rPr>
              <w:rFonts w:ascii="Arial" w:hAnsi="Arial" w:cs="Arial"/>
              <w:sz w:val="24"/>
              <w:szCs w:val="24"/>
            </w:rPr>
          </w:pPr>
          <w:r w:rsidRPr="005447CE">
            <w:rPr>
              <w:rStyle w:val="PlaceholderText"/>
            </w:rPr>
            <w:t>Click or tap here to enter text.</w:t>
          </w:r>
        </w:p>
      </w:sdtContent>
    </w:sdt>
    <w:p w14:paraId="1D288886" w14:textId="77777777" w:rsidR="000378C9" w:rsidRPr="00B60224" w:rsidRDefault="000378C9" w:rsidP="000378C9">
      <w:pPr>
        <w:spacing w:after="0" w:line="240" w:lineRule="auto"/>
        <w:rPr>
          <w:rFonts w:ascii="Arial" w:hAnsi="Arial" w:cs="Arial"/>
          <w:sz w:val="24"/>
          <w:szCs w:val="24"/>
        </w:rPr>
      </w:pPr>
    </w:p>
    <w:p w14:paraId="370A334E" w14:textId="2D435189" w:rsidR="000378C9" w:rsidRPr="00B60224" w:rsidRDefault="003B65E9" w:rsidP="000378C9">
      <w:pPr>
        <w:spacing w:after="0" w:line="240" w:lineRule="auto"/>
        <w:rPr>
          <w:rFonts w:ascii="Arial" w:hAnsi="Arial" w:cs="Arial"/>
          <w:b/>
          <w:sz w:val="24"/>
          <w:szCs w:val="24"/>
        </w:rPr>
      </w:pPr>
      <w:r w:rsidRPr="00B60224">
        <w:rPr>
          <w:rFonts w:ascii="Arial" w:hAnsi="Arial" w:cs="Arial"/>
          <w:b/>
          <w:sz w:val="24"/>
          <w:szCs w:val="24"/>
        </w:rPr>
        <w:t>Total funds r</w:t>
      </w:r>
      <w:r w:rsidR="000378C9" w:rsidRPr="00B60224">
        <w:rPr>
          <w:rFonts w:ascii="Arial" w:hAnsi="Arial" w:cs="Arial"/>
          <w:b/>
          <w:sz w:val="24"/>
          <w:szCs w:val="24"/>
        </w:rPr>
        <w:t>equested from Mershon:</w:t>
      </w:r>
    </w:p>
    <w:sdt>
      <w:sdtPr>
        <w:rPr>
          <w:rFonts w:ascii="Arial" w:hAnsi="Arial" w:cs="Arial"/>
          <w:b/>
          <w:sz w:val="24"/>
          <w:szCs w:val="24"/>
        </w:rPr>
        <w:id w:val="809829606"/>
        <w:placeholder>
          <w:docPart w:val="5EF12EB6A5A04CB480DC67794FDA1D43"/>
        </w:placeholder>
        <w:showingPlcHdr/>
      </w:sdtPr>
      <w:sdtEndPr/>
      <w:sdtContent>
        <w:p w14:paraId="1D5EFAC6" w14:textId="148A52D4" w:rsidR="000378C9" w:rsidRPr="00B60224" w:rsidRDefault="003A6666" w:rsidP="000378C9">
          <w:pPr>
            <w:spacing w:after="0" w:line="240" w:lineRule="auto"/>
            <w:rPr>
              <w:rFonts w:ascii="Arial" w:hAnsi="Arial" w:cs="Arial"/>
              <w:b/>
              <w:sz w:val="24"/>
              <w:szCs w:val="24"/>
            </w:rPr>
          </w:pPr>
          <w:r w:rsidRPr="005447CE">
            <w:rPr>
              <w:rStyle w:val="PlaceholderText"/>
            </w:rPr>
            <w:t>Click or tap here to enter text.</w:t>
          </w:r>
        </w:p>
      </w:sdtContent>
    </w:sdt>
    <w:p w14:paraId="7A7C94E5" w14:textId="0895C72F" w:rsidR="000378C9" w:rsidRPr="00B60224" w:rsidRDefault="000378C9" w:rsidP="000378C9">
      <w:pPr>
        <w:spacing w:after="0" w:line="240" w:lineRule="auto"/>
        <w:rPr>
          <w:rFonts w:ascii="Arial" w:hAnsi="Arial" w:cs="Arial"/>
          <w:b/>
          <w:sz w:val="24"/>
          <w:szCs w:val="24"/>
        </w:rPr>
      </w:pPr>
    </w:p>
    <w:p w14:paraId="75071503" w14:textId="77777777" w:rsidR="00244379" w:rsidRPr="00B60224" w:rsidRDefault="00244379" w:rsidP="000378C9">
      <w:pPr>
        <w:spacing w:after="0" w:line="240" w:lineRule="auto"/>
        <w:rPr>
          <w:rFonts w:ascii="Arial" w:hAnsi="Arial" w:cs="Arial"/>
          <w:b/>
          <w:sz w:val="24"/>
          <w:szCs w:val="24"/>
        </w:rPr>
      </w:pPr>
    </w:p>
    <w:p w14:paraId="6924A282" w14:textId="7D3C5018" w:rsidR="000378C9" w:rsidRPr="00B60224" w:rsidRDefault="000378C9" w:rsidP="000378C9">
      <w:pPr>
        <w:spacing w:after="0" w:line="240" w:lineRule="auto"/>
        <w:rPr>
          <w:rFonts w:ascii="Arial" w:hAnsi="Arial" w:cs="Arial"/>
          <w:sz w:val="24"/>
          <w:szCs w:val="24"/>
        </w:rPr>
      </w:pPr>
      <w:r w:rsidRPr="00B60224">
        <w:rPr>
          <w:rFonts w:ascii="Arial" w:hAnsi="Arial" w:cs="Arial"/>
          <w:b/>
          <w:sz w:val="24"/>
          <w:szCs w:val="24"/>
        </w:rPr>
        <w:t>Tota</w:t>
      </w:r>
      <w:r w:rsidR="003B65E9" w:rsidRPr="00B60224">
        <w:rPr>
          <w:rFonts w:ascii="Arial" w:hAnsi="Arial" w:cs="Arial"/>
          <w:b/>
          <w:sz w:val="24"/>
          <w:szCs w:val="24"/>
        </w:rPr>
        <w:t>l funds requested from other</w:t>
      </w:r>
      <w:r w:rsidRPr="00B60224">
        <w:rPr>
          <w:rFonts w:ascii="Arial" w:hAnsi="Arial" w:cs="Arial"/>
          <w:b/>
          <w:sz w:val="24"/>
          <w:szCs w:val="24"/>
        </w:rPr>
        <w:t xml:space="preserve"> sources </w:t>
      </w:r>
      <w:r w:rsidRPr="00B60224">
        <w:rPr>
          <w:rFonts w:ascii="Arial" w:hAnsi="Arial" w:cs="Arial"/>
          <w:sz w:val="24"/>
          <w:szCs w:val="24"/>
        </w:rPr>
        <w:t>(list the sources and indicate whether or not funds have already been received)</w:t>
      </w:r>
    </w:p>
    <w:sdt>
      <w:sdtPr>
        <w:rPr>
          <w:rFonts w:ascii="Arial" w:hAnsi="Arial" w:cs="Arial"/>
          <w:sz w:val="24"/>
          <w:szCs w:val="24"/>
        </w:rPr>
        <w:id w:val="158283856"/>
        <w:placeholder>
          <w:docPart w:val="CAF286D9D7854CEAB0492655342FE4C6"/>
        </w:placeholder>
        <w:showingPlcHdr/>
      </w:sdtPr>
      <w:sdtEndPr/>
      <w:sdtContent>
        <w:p w14:paraId="51C32B24" w14:textId="545D7DB7" w:rsidR="00244379" w:rsidRPr="00B60224" w:rsidRDefault="003A6666" w:rsidP="000378C9">
          <w:pPr>
            <w:spacing w:after="0" w:line="240" w:lineRule="auto"/>
            <w:rPr>
              <w:rFonts w:ascii="Arial" w:hAnsi="Arial" w:cs="Arial"/>
              <w:sz w:val="24"/>
              <w:szCs w:val="24"/>
            </w:rPr>
          </w:pPr>
          <w:r w:rsidRPr="005447CE">
            <w:rPr>
              <w:rStyle w:val="PlaceholderText"/>
            </w:rPr>
            <w:t>Click or tap here to enter text.</w:t>
          </w:r>
        </w:p>
      </w:sdtContent>
    </w:sdt>
    <w:p w14:paraId="3C86D14B" w14:textId="2BBE041C" w:rsidR="000378C9" w:rsidRPr="00B60224" w:rsidRDefault="000378C9" w:rsidP="000378C9">
      <w:pPr>
        <w:spacing w:after="0" w:line="240" w:lineRule="auto"/>
        <w:rPr>
          <w:rFonts w:ascii="Arial" w:hAnsi="Arial" w:cs="Arial"/>
          <w:sz w:val="24"/>
          <w:szCs w:val="24"/>
        </w:rPr>
      </w:pPr>
    </w:p>
    <w:p w14:paraId="33B06EEE" w14:textId="77777777" w:rsidR="00244379" w:rsidRPr="00B60224" w:rsidRDefault="00244379" w:rsidP="000378C9">
      <w:pPr>
        <w:spacing w:after="0" w:line="240" w:lineRule="auto"/>
        <w:rPr>
          <w:rFonts w:ascii="Arial" w:hAnsi="Arial" w:cs="Arial"/>
          <w:sz w:val="24"/>
          <w:szCs w:val="24"/>
        </w:rPr>
      </w:pPr>
    </w:p>
    <w:p w14:paraId="1B17FB8C" w14:textId="77777777" w:rsidR="000378C9" w:rsidRPr="00B60224" w:rsidRDefault="003B65E9" w:rsidP="000378C9">
      <w:pPr>
        <w:spacing w:after="0" w:line="240" w:lineRule="auto"/>
        <w:rPr>
          <w:rFonts w:ascii="Arial" w:hAnsi="Arial" w:cs="Arial"/>
          <w:b/>
          <w:sz w:val="24"/>
          <w:szCs w:val="24"/>
        </w:rPr>
      </w:pPr>
      <w:r w:rsidRPr="00B60224">
        <w:rPr>
          <w:rFonts w:ascii="Arial" w:hAnsi="Arial" w:cs="Arial"/>
          <w:b/>
          <w:sz w:val="24"/>
          <w:szCs w:val="24"/>
        </w:rPr>
        <w:t>Expected p</w:t>
      </w:r>
      <w:r w:rsidR="000378C9" w:rsidRPr="00B60224">
        <w:rPr>
          <w:rFonts w:ascii="Arial" w:hAnsi="Arial" w:cs="Arial"/>
          <w:b/>
          <w:sz w:val="24"/>
          <w:szCs w:val="24"/>
        </w:rPr>
        <w:t>roducts (including applications for external funds):</w:t>
      </w:r>
    </w:p>
    <w:sdt>
      <w:sdtPr>
        <w:rPr>
          <w:rFonts w:ascii="Arial" w:hAnsi="Arial" w:cs="Arial"/>
          <w:sz w:val="24"/>
          <w:szCs w:val="24"/>
        </w:rPr>
        <w:id w:val="-967666374"/>
        <w:placeholder>
          <w:docPart w:val="6C5D65D99E8747FE8B2B37B1C3050F9A"/>
        </w:placeholder>
        <w:showingPlcHdr/>
      </w:sdtPr>
      <w:sdtEndPr/>
      <w:sdtContent>
        <w:p w14:paraId="0219E069" w14:textId="1DC69219" w:rsidR="000378C9" w:rsidRPr="00B60224" w:rsidRDefault="003A6666" w:rsidP="000378C9">
          <w:pPr>
            <w:spacing w:after="0" w:line="240" w:lineRule="auto"/>
            <w:rPr>
              <w:rFonts w:ascii="Arial" w:hAnsi="Arial" w:cs="Arial"/>
              <w:sz w:val="24"/>
              <w:szCs w:val="24"/>
            </w:rPr>
          </w:pPr>
          <w:r w:rsidRPr="005447CE">
            <w:rPr>
              <w:rStyle w:val="PlaceholderText"/>
            </w:rPr>
            <w:t>Click or tap here to enter text.</w:t>
          </w:r>
        </w:p>
      </w:sdtContent>
    </w:sdt>
    <w:p w14:paraId="04C6A920" w14:textId="77777777" w:rsidR="00244379" w:rsidRPr="00B60224" w:rsidRDefault="00244379" w:rsidP="000378C9">
      <w:pPr>
        <w:spacing w:after="0" w:line="240" w:lineRule="auto"/>
        <w:rPr>
          <w:rFonts w:ascii="Arial" w:hAnsi="Arial" w:cs="Arial"/>
          <w:b/>
          <w:sz w:val="24"/>
          <w:szCs w:val="24"/>
        </w:rPr>
      </w:pPr>
    </w:p>
    <w:p w14:paraId="38749256" w14:textId="398E3604" w:rsidR="000378C9" w:rsidRPr="00B60224" w:rsidRDefault="000378C9" w:rsidP="000378C9">
      <w:pPr>
        <w:spacing w:after="0" w:line="240" w:lineRule="auto"/>
        <w:rPr>
          <w:rFonts w:ascii="Arial" w:hAnsi="Arial" w:cs="Arial"/>
          <w:b/>
          <w:sz w:val="24"/>
          <w:szCs w:val="24"/>
        </w:rPr>
      </w:pPr>
    </w:p>
    <w:p w14:paraId="1FBB1531" w14:textId="77777777" w:rsidR="00244379" w:rsidRPr="00B60224" w:rsidRDefault="00244379" w:rsidP="000378C9">
      <w:pPr>
        <w:spacing w:after="0" w:line="240" w:lineRule="auto"/>
        <w:rPr>
          <w:rFonts w:ascii="Arial" w:hAnsi="Arial" w:cs="Arial"/>
          <w:b/>
          <w:sz w:val="24"/>
          <w:szCs w:val="24"/>
        </w:rPr>
      </w:pPr>
    </w:p>
    <w:p w14:paraId="5B7B0F08" w14:textId="77777777" w:rsidR="003A6666" w:rsidRDefault="000378C9" w:rsidP="00B966D3">
      <w:pPr>
        <w:spacing w:after="0" w:line="240" w:lineRule="auto"/>
        <w:rPr>
          <w:rFonts w:ascii="Arial" w:hAnsi="Arial" w:cs="Arial"/>
          <w:b/>
          <w:sz w:val="24"/>
          <w:szCs w:val="24"/>
        </w:rPr>
      </w:pPr>
      <w:r w:rsidRPr="00B60224">
        <w:rPr>
          <w:rFonts w:ascii="Arial" w:hAnsi="Arial" w:cs="Arial"/>
          <w:b/>
          <w:sz w:val="24"/>
          <w:szCs w:val="24"/>
        </w:rPr>
        <w:t xml:space="preserve">Have you received funding from the Mershon Center in the past three years?  </w:t>
      </w:r>
    </w:p>
    <w:p w14:paraId="64222F88" w14:textId="77777777" w:rsidR="003A6666" w:rsidRDefault="003A6666" w:rsidP="00B966D3">
      <w:pPr>
        <w:spacing w:after="0" w:line="240" w:lineRule="auto"/>
        <w:rPr>
          <w:rFonts w:ascii="Arial" w:hAnsi="Arial" w:cs="Arial"/>
          <w:b/>
          <w:sz w:val="24"/>
          <w:szCs w:val="24"/>
        </w:rPr>
      </w:pPr>
    </w:p>
    <w:sdt>
      <w:sdtPr>
        <w:rPr>
          <w:rFonts w:ascii="Arial" w:hAnsi="Arial" w:cs="Arial"/>
          <w:b/>
          <w:sz w:val="24"/>
          <w:szCs w:val="24"/>
        </w:rPr>
        <w:id w:val="-831062154"/>
        <w:placeholder>
          <w:docPart w:val="6BF59D3F893D44048956500F83336E48"/>
        </w:placeholder>
        <w:showingPlcHdr/>
      </w:sdtPr>
      <w:sdtEndPr/>
      <w:sdtContent>
        <w:p w14:paraId="756DE899" w14:textId="5C57F74D" w:rsidR="003A6666" w:rsidRPr="003A6666" w:rsidRDefault="003A6666" w:rsidP="00B966D3">
          <w:pPr>
            <w:spacing w:after="0" w:line="240" w:lineRule="auto"/>
            <w:rPr>
              <w:rFonts w:ascii="Arial" w:hAnsi="Arial" w:cs="Arial"/>
              <w:b/>
              <w:sz w:val="24"/>
              <w:szCs w:val="24"/>
            </w:rPr>
            <w:sectPr w:rsidR="003A6666" w:rsidRPr="003A6666" w:rsidSect="00461C0C">
              <w:headerReference w:type="default" r:id="rId14"/>
              <w:pgSz w:w="12240" w:h="15840"/>
              <w:pgMar w:top="1380" w:right="1060" w:bottom="798" w:left="1040" w:header="1179" w:footer="0" w:gutter="0"/>
              <w:pgBorders w:offsetFrom="page">
                <w:top w:val="single" w:sz="4" w:space="24" w:color="auto"/>
                <w:left w:val="single" w:sz="4" w:space="24" w:color="auto"/>
                <w:bottom w:val="single" w:sz="4" w:space="24" w:color="auto"/>
                <w:right w:val="single" w:sz="4" w:space="24" w:color="auto"/>
              </w:pgBorders>
              <w:pgNumType w:start="3"/>
              <w:cols w:space="720"/>
            </w:sectPr>
          </w:pPr>
          <w:r w:rsidRPr="005447CE">
            <w:rPr>
              <w:rStyle w:val="PlaceholderText"/>
            </w:rPr>
            <w:t>Click or tap here to enter text.</w:t>
          </w:r>
        </w:p>
      </w:sdtContent>
    </w:sdt>
    <w:p w14:paraId="148128C0" w14:textId="77777777" w:rsidR="00A04F67" w:rsidRPr="00B60224" w:rsidRDefault="00A04F67" w:rsidP="008B5823">
      <w:pPr>
        <w:pStyle w:val="Heading2"/>
        <w:tabs>
          <w:tab w:val="left" w:pos="9270"/>
        </w:tabs>
        <w:kinsoku w:val="0"/>
        <w:overflowPunct w:val="0"/>
        <w:ind w:left="0"/>
        <w:jc w:val="center"/>
        <w:rPr>
          <w:rFonts w:ascii="Arial" w:eastAsiaTheme="minorEastAsia" w:hAnsi="Arial" w:cs="Arial"/>
          <w:b w:val="0"/>
          <w:bCs w:val="0"/>
          <w:sz w:val="24"/>
          <w:szCs w:val="24"/>
        </w:rPr>
      </w:pPr>
      <w:r w:rsidRPr="00B60224">
        <w:rPr>
          <w:rFonts w:ascii="Arial" w:eastAsiaTheme="minorEastAsia" w:hAnsi="Arial" w:cs="Arial"/>
          <w:spacing w:val="-1"/>
          <w:sz w:val="24"/>
          <w:szCs w:val="24"/>
        </w:rPr>
        <w:lastRenderedPageBreak/>
        <w:t>Budget</w:t>
      </w:r>
      <w:r w:rsidRPr="00B60224">
        <w:rPr>
          <w:rFonts w:ascii="Arial" w:eastAsiaTheme="minorEastAsia" w:hAnsi="Arial" w:cs="Arial"/>
          <w:spacing w:val="-12"/>
          <w:sz w:val="24"/>
          <w:szCs w:val="24"/>
        </w:rPr>
        <w:t xml:space="preserve"> </w:t>
      </w:r>
      <w:r w:rsidRPr="00B60224">
        <w:rPr>
          <w:rFonts w:ascii="Arial" w:eastAsiaTheme="minorEastAsia" w:hAnsi="Arial" w:cs="Arial"/>
          <w:spacing w:val="-1"/>
          <w:sz w:val="24"/>
          <w:szCs w:val="24"/>
        </w:rPr>
        <w:t>Form</w:t>
      </w:r>
    </w:p>
    <w:p w14:paraId="3A050845" w14:textId="6DC8E1E2" w:rsidR="00A04F67" w:rsidRPr="00B60224" w:rsidRDefault="008D212C" w:rsidP="008B5823">
      <w:pPr>
        <w:pStyle w:val="BodyText"/>
        <w:tabs>
          <w:tab w:val="left" w:pos="9270"/>
        </w:tabs>
        <w:kinsoku w:val="0"/>
        <w:overflowPunct w:val="0"/>
        <w:ind w:left="0" w:firstLine="0"/>
        <w:jc w:val="center"/>
        <w:rPr>
          <w:rFonts w:ascii="Arial" w:hAnsi="Arial" w:cs="Arial"/>
          <w:sz w:val="24"/>
          <w:szCs w:val="24"/>
        </w:rPr>
      </w:pPr>
      <w:r>
        <w:rPr>
          <w:rFonts w:ascii="Arial" w:hAnsi="Arial" w:cs="Arial"/>
          <w:b/>
          <w:bCs/>
          <w:spacing w:val="-1"/>
          <w:sz w:val="24"/>
          <w:szCs w:val="24"/>
        </w:rPr>
        <w:t>Academic</w:t>
      </w:r>
      <w:r w:rsidR="00A04F67" w:rsidRPr="00B60224">
        <w:rPr>
          <w:rFonts w:ascii="Arial" w:hAnsi="Arial" w:cs="Arial"/>
          <w:b/>
          <w:bCs/>
          <w:spacing w:val="-5"/>
          <w:sz w:val="24"/>
          <w:szCs w:val="24"/>
        </w:rPr>
        <w:t xml:space="preserve"> </w:t>
      </w:r>
      <w:r w:rsidR="00A04F67" w:rsidRPr="00B60224">
        <w:rPr>
          <w:rFonts w:ascii="Arial" w:hAnsi="Arial" w:cs="Arial"/>
          <w:b/>
          <w:bCs/>
          <w:spacing w:val="-1"/>
          <w:sz w:val="24"/>
          <w:szCs w:val="24"/>
        </w:rPr>
        <w:t>Year</w:t>
      </w:r>
      <w:r w:rsidR="00A04F67" w:rsidRPr="00B60224">
        <w:rPr>
          <w:rFonts w:ascii="Arial" w:hAnsi="Arial" w:cs="Arial"/>
          <w:b/>
          <w:bCs/>
          <w:spacing w:val="-5"/>
          <w:sz w:val="24"/>
          <w:szCs w:val="24"/>
        </w:rPr>
        <w:t xml:space="preserve"> </w:t>
      </w:r>
      <w:r w:rsidR="00A04F67" w:rsidRPr="00B60224">
        <w:rPr>
          <w:rFonts w:ascii="Arial" w:hAnsi="Arial" w:cs="Arial"/>
          <w:b/>
          <w:bCs/>
          <w:sz w:val="24"/>
          <w:szCs w:val="24"/>
        </w:rPr>
        <w:t>(</w:t>
      </w:r>
      <w:r w:rsidR="009E3C5C" w:rsidRPr="00B60224">
        <w:rPr>
          <w:rFonts w:ascii="Arial" w:hAnsi="Arial" w:cs="Arial"/>
          <w:b/>
          <w:bCs/>
          <w:spacing w:val="-1"/>
          <w:sz w:val="24"/>
          <w:szCs w:val="24"/>
        </w:rPr>
        <w:t>20</w:t>
      </w:r>
      <w:r w:rsidR="003A736D" w:rsidRPr="00B60224">
        <w:rPr>
          <w:rFonts w:ascii="Arial" w:hAnsi="Arial" w:cs="Arial"/>
          <w:b/>
          <w:bCs/>
          <w:spacing w:val="-1"/>
          <w:sz w:val="24"/>
          <w:szCs w:val="24"/>
        </w:rPr>
        <w:t>2</w:t>
      </w:r>
      <w:r>
        <w:rPr>
          <w:rFonts w:ascii="Arial" w:hAnsi="Arial" w:cs="Arial"/>
          <w:b/>
          <w:bCs/>
          <w:spacing w:val="-1"/>
          <w:sz w:val="24"/>
          <w:szCs w:val="24"/>
        </w:rPr>
        <w:t>1</w:t>
      </w:r>
      <w:r w:rsidR="003A736D" w:rsidRPr="00B60224">
        <w:rPr>
          <w:rFonts w:ascii="Arial" w:hAnsi="Arial" w:cs="Arial"/>
          <w:b/>
          <w:bCs/>
          <w:spacing w:val="-5"/>
          <w:sz w:val="24"/>
          <w:szCs w:val="24"/>
        </w:rPr>
        <w:t>-</w:t>
      </w:r>
      <w:r w:rsidR="009E3C5C" w:rsidRPr="00B60224">
        <w:rPr>
          <w:rFonts w:ascii="Arial" w:hAnsi="Arial" w:cs="Arial"/>
          <w:b/>
          <w:bCs/>
          <w:spacing w:val="-1"/>
          <w:sz w:val="24"/>
          <w:szCs w:val="24"/>
        </w:rPr>
        <w:t>202</w:t>
      </w:r>
      <w:r>
        <w:rPr>
          <w:rFonts w:ascii="Arial" w:hAnsi="Arial" w:cs="Arial"/>
          <w:b/>
          <w:bCs/>
          <w:spacing w:val="-1"/>
          <w:sz w:val="24"/>
          <w:szCs w:val="24"/>
        </w:rPr>
        <w:t>2</w:t>
      </w:r>
      <w:r w:rsidR="00A04F67" w:rsidRPr="00B60224">
        <w:rPr>
          <w:rFonts w:ascii="Arial" w:hAnsi="Arial" w:cs="Arial"/>
          <w:b/>
          <w:bCs/>
          <w:spacing w:val="-1"/>
          <w:sz w:val="24"/>
          <w:szCs w:val="24"/>
        </w:rPr>
        <w:t>)</w:t>
      </w:r>
    </w:p>
    <w:p w14:paraId="6E1B1395" w14:textId="77777777" w:rsidR="00A04F67" w:rsidRPr="00B60224" w:rsidRDefault="00A04F67" w:rsidP="008B5823">
      <w:pPr>
        <w:pStyle w:val="BodyText"/>
        <w:tabs>
          <w:tab w:val="left" w:pos="9270"/>
        </w:tabs>
        <w:kinsoku w:val="0"/>
        <w:overflowPunct w:val="0"/>
        <w:ind w:left="0" w:firstLine="0"/>
        <w:rPr>
          <w:rFonts w:ascii="Arial" w:hAnsi="Arial" w:cs="Arial"/>
          <w:b/>
          <w:bCs/>
          <w:sz w:val="24"/>
          <w:szCs w:val="24"/>
        </w:rPr>
      </w:pPr>
    </w:p>
    <w:p w14:paraId="520F04DE" w14:textId="7A91650F" w:rsidR="00A04F67" w:rsidRPr="00B60224" w:rsidRDefault="00A04F67" w:rsidP="008B5823">
      <w:pPr>
        <w:pStyle w:val="BodyText"/>
        <w:tabs>
          <w:tab w:val="left" w:pos="9270"/>
        </w:tabs>
        <w:kinsoku w:val="0"/>
        <w:overflowPunct w:val="0"/>
        <w:ind w:left="0" w:firstLine="0"/>
        <w:rPr>
          <w:rFonts w:ascii="Arial" w:hAnsi="Arial" w:cs="Arial"/>
          <w:spacing w:val="35"/>
          <w:w w:val="99"/>
          <w:sz w:val="24"/>
          <w:szCs w:val="24"/>
        </w:rPr>
      </w:pPr>
      <w:r w:rsidRPr="00B60224">
        <w:rPr>
          <w:rFonts w:ascii="Arial" w:hAnsi="Arial" w:cs="Arial"/>
          <w:b/>
          <w:bCs/>
          <w:spacing w:val="-1"/>
          <w:sz w:val="24"/>
          <w:szCs w:val="24"/>
        </w:rPr>
        <w:t>Principal</w:t>
      </w:r>
      <w:r w:rsidRPr="00B60224">
        <w:rPr>
          <w:rFonts w:ascii="Arial" w:hAnsi="Arial" w:cs="Arial"/>
          <w:b/>
          <w:bCs/>
          <w:spacing w:val="-23"/>
          <w:sz w:val="24"/>
          <w:szCs w:val="24"/>
        </w:rPr>
        <w:t xml:space="preserve"> </w:t>
      </w:r>
      <w:r w:rsidRPr="00B60224">
        <w:rPr>
          <w:rFonts w:ascii="Arial" w:hAnsi="Arial" w:cs="Arial"/>
          <w:b/>
          <w:bCs/>
          <w:spacing w:val="-1"/>
          <w:sz w:val="24"/>
          <w:szCs w:val="24"/>
        </w:rPr>
        <w:t>Investigator(s)</w:t>
      </w:r>
      <w:r w:rsidRPr="00B60224">
        <w:rPr>
          <w:rFonts w:ascii="Arial" w:hAnsi="Arial" w:cs="Arial"/>
          <w:spacing w:val="-1"/>
          <w:sz w:val="24"/>
          <w:szCs w:val="24"/>
        </w:rPr>
        <w:t>:</w:t>
      </w:r>
      <w:r w:rsidRPr="00B60224">
        <w:rPr>
          <w:rFonts w:ascii="Arial" w:hAnsi="Arial" w:cs="Arial"/>
          <w:spacing w:val="35"/>
          <w:w w:val="99"/>
          <w:sz w:val="24"/>
          <w:szCs w:val="24"/>
        </w:rPr>
        <w:t xml:space="preserve"> </w:t>
      </w:r>
      <w:sdt>
        <w:sdtPr>
          <w:rPr>
            <w:rFonts w:ascii="Arial" w:hAnsi="Arial" w:cs="Arial"/>
            <w:spacing w:val="35"/>
            <w:w w:val="99"/>
            <w:sz w:val="24"/>
            <w:szCs w:val="24"/>
          </w:rPr>
          <w:id w:val="59290565"/>
          <w:placeholder>
            <w:docPart w:val="6E0DC6D98E2347CD8C331CBFA4786357"/>
          </w:placeholder>
          <w:showingPlcHdr/>
        </w:sdtPr>
        <w:sdtEndPr/>
        <w:sdtContent>
          <w:r w:rsidR="003A6666" w:rsidRPr="005447CE">
            <w:rPr>
              <w:rStyle w:val="PlaceholderText"/>
            </w:rPr>
            <w:t>Click or tap here to enter text.</w:t>
          </w:r>
        </w:sdtContent>
      </w:sdt>
    </w:p>
    <w:p w14:paraId="253A999C" w14:textId="77777777" w:rsidR="008B5823" w:rsidRPr="00B60224" w:rsidRDefault="008B5823" w:rsidP="008B5823">
      <w:pPr>
        <w:pStyle w:val="BodyText"/>
        <w:tabs>
          <w:tab w:val="left" w:pos="9270"/>
        </w:tabs>
        <w:kinsoku w:val="0"/>
        <w:overflowPunct w:val="0"/>
        <w:ind w:left="0" w:firstLine="0"/>
        <w:rPr>
          <w:rFonts w:ascii="Arial" w:hAnsi="Arial" w:cs="Arial"/>
          <w:b/>
          <w:bCs/>
          <w:spacing w:val="-1"/>
          <w:sz w:val="24"/>
          <w:szCs w:val="24"/>
        </w:rPr>
      </w:pPr>
    </w:p>
    <w:p w14:paraId="775C25A1" w14:textId="05974C4E" w:rsidR="00A04F67" w:rsidRPr="00B60224" w:rsidRDefault="00A04F67" w:rsidP="008B5823">
      <w:pPr>
        <w:pStyle w:val="BodyText"/>
        <w:tabs>
          <w:tab w:val="left" w:pos="9270"/>
        </w:tabs>
        <w:kinsoku w:val="0"/>
        <w:overflowPunct w:val="0"/>
        <w:ind w:left="0" w:firstLine="0"/>
        <w:rPr>
          <w:rFonts w:ascii="Arial" w:hAnsi="Arial" w:cs="Arial"/>
          <w:sz w:val="24"/>
          <w:szCs w:val="24"/>
        </w:rPr>
      </w:pPr>
      <w:r w:rsidRPr="00B60224">
        <w:rPr>
          <w:rFonts w:ascii="Arial" w:hAnsi="Arial" w:cs="Arial"/>
          <w:b/>
          <w:bCs/>
          <w:spacing w:val="-1"/>
          <w:sz w:val="24"/>
          <w:szCs w:val="24"/>
        </w:rPr>
        <w:t>Project</w:t>
      </w:r>
      <w:r w:rsidRPr="00B60224">
        <w:rPr>
          <w:rFonts w:ascii="Arial" w:hAnsi="Arial" w:cs="Arial"/>
          <w:b/>
          <w:bCs/>
          <w:spacing w:val="-12"/>
          <w:sz w:val="24"/>
          <w:szCs w:val="24"/>
        </w:rPr>
        <w:t xml:space="preserve"> </w:t>
      </w:r>
      <w:r w:rsidRPr="00B60224">
        <w:rPr>
          <w:rFonts w:ascii="Arial" w:hAnsi="Arial" w:cs="Arial"/>
          <w:b/>
          <w:bCs/>
          <w:sz w:val="24"/>
          <w:szCs w:val="24"/>
        </w:rPr>
        <w:t>Title</w:t>
      </w:r>
      <w:r w:rsidRPr="00B60224">
        <w:rPr>
          <w:rFonts w:ascii="Arial" w:hAnsi="Arial" w:cs="Arial"/>
          <w:sz w:val="24"/>
          <w:szCs w:val="24"/>
        </w:rPr>
        <w:t>:</w:t>
      </w:r>
      <w:r w:rsidR="003A6666">
        <w:rPr>
          <w:rFonts w:ascii="Arial" w:hAnsi="Arial" w:cs="Arial"/>
          <w:sz w:val="24"/>
          <w:szCs w:val="24"/>
        </w:rPr>
        <w:t xml:space="preserve"> </w:t>
      </w:r>
      <w:sdt>
        <w:sdtPr>
          <w:rPr>
            <w:rFonts w:ascii="Arial" w:hAnsi="Arial" w:cs="Arial"/>
            <w:sz w:val="24"/>
            <w:szCs w:val="24"/>
          </w:rPr>
          <w:id w:val="-1430586241"/>
          <w:placeholder>
            <w:docPart w:val="A8C280F6B23E4B6EA5E316858633F2A6"/>
          </w:placeholder>
          <w:showingPlcHdr/>
        </w:sdtPr>
        <w:sdtEndPr/>
        <w:sdtContent>
          <w:r w:rsidR="003A6666" w:rsidRPr="005447CE">
            <w:rPr>
              <w:rStyle w:val="PlaceholderText"/>
            </w:rPr>
            <w:t>Click or tap here to enter text.</w:t>
          </w:r>
        </w:sdtContent>
      </w:sdt>
    </w:p>
    <w:p w14:paraId="251C834E" w14:textId="77777777" w:rsidR="008B5823" w:rsidRPr="00B60224" w:rsidRDefault="008B5823" w:rsidP="008B5823">
      <w:pPr>
        <w:pStyle w:val="BodyText"/>
        <w:tabs>
          <w:tab w:val="left" w:pos="9270"/>
        </w:tabs>
        <w:kinsoku w:val="0"/>
        <w:overflowPunct w:val="0"/>
        <w:ind w:left="0" w:firstLine="0"/>
        <w:rPr>
          <w:rFonts w:ascii="Arial" w:hAnsi="Arial" w:cs="Arial"/>
          <w:sz w:val="24"/>
          <w:szCs w:val="24"/>
        </w:rPr>
      </w:pPr>
    </w:p>
    <w:p w14:paraId="51E61DE1" w14:textId="3DF9ABA6" w:rsidR="00A04F67" w:rsidRPr="00B60224" w:rsidRDefault="00DE486A" w:rsidP="008B5823">
      <w:pPr>
        <w:pStyle w:val="BodyText"/>
        <w:tabs>
          <w:tab w:val="left" w:pos="9270"/>
        </w:tabs>
        <w:kinsoku w:val="0"/>
        <w:overflowPunct w:val="0"/>
        <w:ind w:left="0" w:firstLine="0"/>
        <w:rPr>
          <w:rFonts w:ascii="Arial" w:hAnsi="Arial" w:cs="Arial"/>
          <w:sz w:val="24"/>
          <w:szCs w:val="24"/>
        </w:rPr>
      </w:pPr>
      <w:r w:rsidRPr="00B60224">
        <w:rPr>
          <w:rFonts w:ascii="Arial" w:hAnsi="Arial" w:cs="Arial"/>
          <w:b/>
          <w:bCs/>
          <w:spacing w:val="-1"/>
          <w:sz w:val="24"/>
          <w:szCs w:val="24"/>
        </w:rPr>
        <w:t>PERSONNEL:</w:t>
      </w:r>
    </w:p>
    <w:p w14:paraId="041512B7" w14:textId="132E8A7D" w:rsidR="00A04F67" w:rsidRPr="00B60224" w:rsidRDefault="00A04F67" w:rsidP="008B5823">
      <w:pPr>
        <w:pStyle w:val="BodyText"/>
        <w:numPr>
          <w:ilvl w:val="0"/>
          <w:numId w:val="10"/>
        </w:numPr>
        <w:tabs>
          <w:tab w:val="left" w:pos="833"/>
          <w:tab w:val="left" w:pos="9270"/>
        </w:tabs>
        <w:kinsoku w:val="0"/>
        <w:overflowPunct w:val="0"/>
        <w:rPr>
          <w:rFonts w:ascii="Arial" w:hAnsi="Arial" w:cs="Arial"/>
          <w:sz w:val="24"/>
          <w:szCs w:val="24"/>
        </w:rPr>
      </w:pPr>
      <w:r w:rsidRPr="00B60224">
        <w:rPr>
          <w:rFonts w:ascii="Arial" w:hAnsi="Arial" w:cs="Arial"/>
          <w:spacing w:val="-1"/>
          <w:sz w:val="24"/>
          <w:szCs w:val="24"/>
        </w:rPr>
        <w:t>Release</w:t>
      </w:r>
      <w:r w:rsidRPr="00B60224">
        <w:rPr>
          <w:rFonts w:ascii="Arial" w:hAnsi="Arial" w:cs="Arial"/>
          <w:spacing w:val="-6"/>
          <w:sz w:val="24"/>
          <w:szCs w:val="24"/>
        </w:rPr>
        <w:t xml:space="preserve"> </w:t>
      </w:r>
      <w:r w:rsidRPr="00B60224">
        <w:rPr>
          <w:rFonts w:ascii="Arial" w:hAnsi="Arial" w:cs="Arial"/>
          <w:spacing w:val="-1"/>
          <w:sz w:val="24"/>
          <w:szCs w:val="24"/>
        </w:rPr>
        <w:t>Time</w:t>
      </w:r>
      <w:r w:rsidR="00C9674D" w:rsidRPr="00B60224">
        <w:rPr>
          <w:rFonts w:ascii="Arial" w:hAnsi="Arial" w:cs="Arial"/>
          <w:spacing w:val="-1"/>
          <w:sz w:val="24"/>
          <w:szCs w:val="24"/>
        </w:rPr>
        <w:t xml:space="preserve"> </w:t>
      </w:r>
      <w:sdt>
        <w:sdtPr>
          <w:rPr>
            <w:rFonts w:ascii="Arial" w:hAnsi="Arial" w:cs="Arial"/>
            <w:spacing w:val="-1"/>
            <w:sz w:val="24"/>
            <w:szCs w:val="24"/>
          </w:rPr>
          <w:id w:val="-743575615"/>
          <w:placeholder>
            <w:docPart w:val="44E137E70F854172BE0F06A55D63B7E5"/>
          </w:placeholder>
          <w:showingPlcHdr/>
        </w:sdtPr>
        <w:sdtEndPr/>
        <w:sdtContent>
          <w:r w:rsidR="003A6666" w:rsidRPr="005447CE">
            <w:rPr>
              <w:rStyle w:val="PlaceholderText"/>
            </w:rPr>
            <w:t>Click or tap here to enter text.</w:t>
          </w:r>
        </w:sdtContent>
      </w:sdt>
    </w:p>
    <w:p w14:paraId="377B9F04" w14:textId="2A596F8F" w:rsidR="00A04F67" w:rsidRPr="00B60224" w:rsidRDefault="00A04F67" w:rsidP="008B5823">
      <w:pPr>
        <w:pStyle w:val="BodyText"/>
        <w:numPr>
          <w:ilvl w:val="0"/>
          <w:numId w:val="10"/>
        </w:numPr>
        <w:tabs>
          <w:tab w:val="left" w:pos="833"/>
          <w:tab w:val="left" w:pos="9270"/>
        </w:tabs>
        <w:kinsoku w:val="0"/>
        <w:overflowPunct w:val="0"/>
        <w:rPr>
          <w:rFonts w:ascii="Arial" w:hAnsi="Arial" w:cs="Arial"/>
          <w:sz w:val="24"/>
          <w:szCs w:val="24"/>
        </w:rPr>
      </w:pPr>
      <w:bookmarkStart w:id="0" w:name="_Hlk49776729"/>
      <w:r w:rsidRPr="00B60224">
        <w:rPr>
          <w:rFonts w:ascii="Arial" w:hAnsi="Arial" w:cs="Arial"/>
          <w:spacing w:val="-1"/>
          <w:sz w:val="24"/>
          <w:szCs w:val="24"/>
        </w:rPr>
        <w:t>Graduate</w:t>
      </w:r>
      <w:r w:rsidRPr="00B60224">
        <w:rPr>
          <w:rFonts w:ascii="Arial" w:hAnsi="Arial" w:cs="Arial"/>
          <w:spacing w:val="-11"/>
          <w:sz w:val="24"/>
          <w:szCs w:val="24"/>
        </w:rPr>
        <w:t xml:space="preserve"> </w:t>
      </w:r>
      <w:r w:rsidRPr="00B60224">
        <w:rPr>
          <w:rFonts w:ascii="Arial" w:hAnsi="Arial" w:cs="Arial"/>
          <w:spacing w:val="-1"/>
          <w:sz w:val="24"/>
          <w:szCs w:val="24"/>
        </w:rPr>
        <w:t>Student</w:t>
      </w:r>
      <w:r w:rsidRPr="00B60224">
        <w:rPr>
          <w:rFonts w:ascii="Arial" w:hAnsi="Arial" w:cs="Arial"/>
          <w:spacing w:val="-9"/>
          <w:sz w:val="24"/>
          <w:szCs w:val="24"/>
        </w:rPr>
        <w:t xml:space="preserve"> </w:t>
      </w:r>
      <w:r w:rsidRPr="00B60224">
        <w:rPr>
          <w:rFonts w:ascii="Arial" w:hAnsi="Arial" w:cs="Arial"/>
          <w:spacing w:val="-1"/>
          <w:sz w:val="24"/>
          <w:szCs w:val="24"/>
        </w:rPr>
        <w:t>Research</w:t>
      </w:r>
      <w:r w:rsidRPr="00B60224">
        <w:rPr>
          <w:rFonts w:ascii="Arial" w:hAnsi="Arial" w:cs="Arial"/>
          <w:spacing w:val="-10"/>
          <w:sz w:val="24"/>
          <w:szCs w:val="24"/>
        </w:rPr>
        <w:t xml:space="preserve"> </w:t>
      </w:r>
      <w:r w:rsidRPr="00B60224">
        <w:rPr>
          <w:rFonts w:ascii="Arial" w:hAnsi="Arial" w:cs="Arial"/>
          <w:spacing w:val="-1"/>
          <w:sz w:val="24"/>
          <w:szCs w:val="24"/>
        </w:rPr>
        <w:t>Assistant</w:t>
      </w:r>
      <w:r w:rsidRPr="00B60224">
        <w:rPr>
          <w:rFonts w:ascii="Arial" w:hAnsi="Arial" w:cs="Arial"/>
          <w:spacing w:val="-9"/>
          <w:sz w:val="24"/>
          <w:szCs w:val="24"/>
        </w:rPr>
        <w:t xml:space="preserve"> </w:t>
      </w:r>
      <w:r w:rsidRPr="00B60224">
        <w:rPr>
          <w:rFonts w:ascii="Arial" w:hAnsi="Arial" w:cs="Arial"/>
          <w:sz w:val="24"/>
          <w:szCs w:val="24"/>
        </w:rPr>
        <w:t>support</w:t>
      </w:r>
      <w:r w:rsidR="00FD4A10" w:rsidRPr="00B60224">
        <w:rPr>
          <w:rFonts w:ascii="Arial" w:hAnsi="Arial" w:cs="Arial"/>
          <w:sz w:val="24"/>
          <w:szCs w:val="24"/>
        </w:rPr>
        <w:t xml:space="preserve"> </w:t>
      </w:r>
    </w:p>
    <w:bookmarkEnd w:id="0"/>
    <w:p w14:paraId="1C90408F" w14:textId="77777777" w:rsidR="00A04F67" w:rsidRPr="00B60224" w:rsidRDefault="00A04F67" w:rsidP="008B5823">
      <w:pPr>
        <w:pStyle w:val="BodyText"/>
        <w:tabs>
          <w:tab w:val="left" w:pos="833"/>
          <w:tab w:val="left" w:pos="9270"/>
        </w:tabs>
        <w:kinsoku w:val="0"/>
        <w:overflowPunct w:val="0"/>
        <w:ind w:left="0" w:firstLine="0"/>
        <w:rPr>
          <w:rFonts w:ascii="Arial" w:hAnsi="Arial" w:cs="Arial"/>
          <w:sz w:val="24"/>
          <w:szCs w:val="24"/>
        </w:rPr>
      </w:pPr>
    </w:p>
    <w:p w14:paraId="37C837C8" w14:textId="1AF8799C" w:rsidR="00A04F67" w:rsidRPr="00B60224" w:rsidRDefault="009E3C5C" w:rsidP="008B5823">
      <w:pPr>
        <w:pStyle w:val="BodyText"/>
        <w:tabs>
          <w:tab w:val="left" w:pos="2160"/>
          <w:tab w:val="left" w:pos="4625"/>
          <w:tab w:val="left" w:pos="9270"/>
        </w:tabs>
        <w:kinsoku w:val="0"/>
        <w:overflowPunct w:val="0"/>
        <w:ind w:left="0" w:firstLine="0"/>
        <w:rPr>
          <w:rFonts w:ascii="Arial" w:hAnsi="Arial" w:cs="Arial"/>
          <w:sz w:val="24"/>
          <w:szCs w:val="24"/>
        </w:rPr>
      </w:pPr>
      <w:bookmarkStart w:id="1" w:name="_Hlk49776640"/>
      <w:r w:rsidRPr="00B60224">
        <w:rPr>
          <w:rFonts w:ascii="Arial" w:hAnsi="Arial" w:cs="Arial"/>
          <w:sz w:val="24"/>
          <w:szCs w:val="24"/>
        </w:rPr>
        <w:t>Autumn</w:t>
      </w:r>
      <w:r w:rsidR="00A04F67" w:rsidRPr="00B60224">
        <w:rPr>
          <w:rFonts w:ascii="Arial" w:hAnsi="Arial" w:cs="Arial"/>
          <w:sz w:val="24"/>
          <w:szCs w:val="24"/>
        </w:rPr>
        <w:t>:</w:t>
      </w:r>
      <w:sdt>
        <w:sdtPr>
          <w:rPr>
            <w:rFonts w:ascii="Arial" w:hAnsi="Arial" w:cs="Arial"/>
            <w:sz w:val="24"/>
            <w:szCs w:val="24"/>
          </w:rPr>
          <w:id w:val="-1439215667"/>
          <w:placeholder>
            <w:docPart w:val="B26F102D4B6C49E4A18CE8CF93CD2226"/>
          </w:placeholder>
          <w:showingPlcHdr/>
        </w:sdtPr>
        <w:sdtEndPr/>
        <w:sdtContent>
          <w:r w:rsidR="003A6666" w:rsidRPr="005447CE">
            <w:rPr>
              <w:rStyle w:val="PlaceholderText"/>
            </w:rPr>
            <w:t>Click or tap here to enter text.</w:t>
          </w:r>
        </w:sdtContent>
      </w:sdt>
      <w:r w:rsidR="00A04F67" w:rsidRPr="00B60224">
        <w:rPr>
          <w:rFonts w:ascii="Arial" w:hAnsi="Arial" w:cs="Arial"/>
          <w:sz w:val="24"/>
          <w:szCs w:val="24"/>
        </w:rPr>
        <w:t>students on</w:t>
      </w:r>
      <w:sdt>
        <w:sdtPr>
          <w:rPr>
            <w:rFonts w:ascii="Arial" w:hAnsi="Arial" w:cs="Arial"/>
            <w:sz w:val="24"/>
            <w:szCs w:val="24"/>
          </w:rPr>
          <w:id w:val="1736054945"/>
          <w:placeholder>
            <w:docPart w:val="2C5136AB431A4C75AE271C423E4E2942"/>
          </w:placeholder>
          <w:showingPlcHdr/>
        </w:sdtPr>
        <w:sdtEndPr/>
        <w:sdtContent>
          <w:r w:rsidR="003A6666" w:rsidRPr="005447CE">
            <w:rPr>
              <w:rStyle w:val="PlaceholderText"/>
            </w:rPr>
            <w:t>Click or tap here to enter text.</w:t>
          </w:r>
        </w:sdtContent>
      </w:sdt>
      <w:r w:rsidR="00A04F67" w:rsidRPr="00B60224">
        <w:rPr>
          <w:rFonts w:ascii="Arial" w:hAnsi="Arial" w:cs="Arial"/>
          <w:sz w:val="24"/>
          <w:szCs w:val="24"/>
        </w:rPr>
        <w:t>%support</w:t>
      </w:r>
    </w:p>
    <w:p w14:paraId="1710CED9" w14:textId="3C6EF5A2" w:rsidR="00A04F67" w:rsidRPr="00B60224" w:rsidRDefault="009E3C5C" w:rsidP="008B5823">
      <w:pPr>
        <w:pStyle w:val="BodyText"/>
        <w:tabs>
          <w:tab w:val="left" w:pos="2160"/>
          <w:tab w:val="left" w:pos="4625"/>
          <w:tab w:val="left" w:pos="9270"/>
        </w:tabs>
        <w:kinsoku w:val="0"/>
        <w:overflowPunct w:val="0"/>
        <w:ind w:left="0" w:firstLine="0"/>
        <w:rPr>
          <w:rFonts w:ascii="Arial" w:hAnsi="Arial" w:cs="Arial"/>
          <w:sz w:val="24"/>
          <w:szCs w:val="24"/>
        </w:rPr>
      </w:pPr>
      <w:r w:rsidRPr="00B60224">
        <w:rPr>
          <w:rFonts w:ascii="Arial" w:hAnsi="Arial" w:cs="Arial"/>
          <w:sz w:val="24"/>
          <w:szCs w:val="24"/>
        </w:rPr>
        <w:t>Spring</w:t>
      </w:r>
      <w:r w:rsidR="00A04F67" w:rsidRPr="00B60224">
        <w:rPr>
          <w:rFonts w:ascii="Arial" w:hAnsi="Arial" w:cs="Arial"/>
          <w:sz w:val="24"/>
          <w:szCs w:val="24"/>
        </w:rPr>
        <w:t>:</w:t>
      </w:r>
      <w:sdt>
        <w:sdtPr>
          <w:rPr>
            <w:rFonts w:ascii="Arial" w:hAnsi="Arial" w:cs="Arial"/>
            <w:sz w:val="24"/>
            <w:szCs w:val="24"/>
          </w:rPr>
          <w:id w:val="590897175"/>
          <w:placeholder>
            <w:docPart w:val="A3CB02858BF34CCDA48CEAC8A92FF961"/>
          </w:placeholder>
          <w:showingPlcHdr/>
        </w:sdtPr>
        <w:sdtEndPr/>
        <w:sdtContent>
          <w:r w:rsidR="003A6666" w:rsidRPr="005447CE">
            <w:rPr>
              <w:rStyle w:val="PlaceholderText"/>
            </w:rPr>
            <w:t>Click or tap here to enter text.</w:t>
          </w:r>
        </w:sdtContent>
      </w:sdt>
      <w:r w:rsidR="00A04F67" w:rsidRPr="00B60224">
        <w:rPr>
          <w:rFonts w:ascii="Arial" w:hAnsi="Arial" w:cs="Arial"/>
          <w:sz w:val="24"/>
          <w:szCs w:val="24"/>
        </w:rPr>
        <w:t>students on</w:t>
      </w:r>
      <w:sdt>
        <w:sdtPr>
          <w:rPr>
            <w:rFonts w:ascii="Arial" w:hAnsi="Arial" w:cs="Arial"/>
            <w:sz w:val="24"/>
            <w:szCs w:val="24"/>
          </w:rPr>
          <w:id w:val="1289243979"/>
          <w:placeholder>
            <w:docPart w:val="9BD5EEC445034CCA99CA3AC344F59FE4"/>
          </w:placeholder>
          <w:showingPlcHdr/>
        </w:sdtPr>
        <w:sdtEndPr/>
        <w:sdtContent>
          <w:r w:rsidR="003A6666" w:rsidRPr="005447CE">
            <w:rPr>
              <w:rStyle w:val="PlaceholderText"/>
            </w:rPr>
            <w:t>Click or tap here to enter text.</w:t>
          </w:r>
        </w:sdtContent>
      </w:sdt>
      <w:r w:rsidR="00A04F67" w:rsidRPr="00B60224">
        <w:rPr>
          <w:rFonts w:ascii="Arial" w:hAnsi="Arial" w:cs="Arial"/>
          <w:sz w:val="24"/>
          <w:szCs w:val="24"/>
        </w:rPr>
        <w:t>%support</w:t>
      </w:r>
    </w:p>
    <w:p w14:paraId="1581DCB3" w14:textId="41B5193D" w:rsidR="00DE486A" w:rsidRPr="00B60224" w:rsidRDefault="00DE486A" w:rsidP="00DE486A">
      <w:pPr>
        <w:pStyle w:val="BodyText"/>
        <w:tabs>
          <w:tab w:val="left" w:pos="2160"/>
          <w:tab w:val="left" w:pos="4625"/>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Summer</w:t>
      </w:r>
      <w:r w:rsidRPr="00B60224">
        <w:rPr>
          <w:rFonts w:ascii="Arial" w:hAnsi="Arial" w:cs="Arial"/>
          <w:sz w:val="24"/>
          <w:szCs w:val="24"/>
        </w:rPr>
        <w:t>:</w:t>
      </w:r>
      <w:sdt>
        <w:sdtPr>
          <w:rPr>
            <w:rFonts w:ascii="Arial" w:hAnsi="Arial" w:cs="Arial"/>
            <w:sz w:val="24"/>
            <w:szCs w:val="24"/>
          </w:rPr>
          <w:id w:val="388151947"/>
          <w:placeholder>
            <w:docPart w:val="03167823635246E0B08A1FBEAA57DF8D"/>
          </w:placeholder>
          <w:showingPlcHdr/>
        </w:sdtPr>
        <w:sdtEndPr/>
        <w:sdtContent>
          <w:r w:rsidR="003A6666" w:rsidRPr="005447CE">
            <w:rPr>
              <w:rStyle w:val="PlaceholderText"/>
            </w:rPr>
            <w:t>Click or tap here to enter text.</w:t>
          </w:r>
        </w:sdtContent>
      </w:sdt>
      <w:r w:rsidRPr="00B60224">
        <w:rPr>
          <w:rFonts w:ascii="Arial" w:hAnsi="Arial" w:cs="Arial"/>
          <w:sz w:val="24"/>
          <w:szCs w:val="24"/>
        </w:rPr>
        <w:t>students on</w:t>
      </w:r>
      <w:sdt>
        <w:sdtPr>
          <w:rPr>
            <w:rFonts w:ascii="Arial" w:hAnsi="Arial" w:cs="Arial"/>
            <w:sz w:val="24"/>
            <w:szCs w:val="24"/>
          </w:rPr>
          <w:id w:val="-1240483464"/>
          <w:placeholder>
            <w:docPart w:val="3B5801D2BC2349C6A9D980D7C3A4B9C0"/>
          </w:placeholder>
          <w:showingPlcHdr/>
        </w:sdtPr>
        <w:sdtEndPr/>
        <w:sdtContent>
          <w:r w:rsidR="003A6666" w:rsidRPr="005447CE">
            <w:rPr>
              <w:rStyle w:val="PlaceholderText"/>
            </w:rPr>
            <w:t>Click or tap here to enter text.</w:t>
          </w:r>
        </w:sdtContent>
      </w:sdt>
      <w:r w:rsidRPr="00B60224">
        <w:rPr>
          <w:rFonts w:ascii="Arial" w:hAnsi="Arial" w:cs="Arial"/>
          <w:sz w:val="24"/>
          <w:szCs w:val="24"/>
        </w:rPr>
        <w:t>%support</w:t>
      </w:r>
    </w:p>
    <w:bookmarkEnd w:id="1"/>
    <w:p w14:paraId="209BD688" w14:textId="77777777" w:rsidR="00DE486A" w:rsidRPr="00B60224" w:rsidRDefault="00DE486A" w:rsidP="008B5823">
      <w:pPr>
        <w:pStyle w:val="BodyText"/>
        <w:tabs>
          <w:tab w:val="left" w:pos="2160"/>
          <w:tab w:val="left" w:pos="4625"/>
          <w:tab w:val="left" w:pos="9270"/>
        </w:tabs>
        <w:kinsoku w:val="0"/>
        <w:overflowPunct w:val="0"/>
        <w:ind w:left="0" w:firstLine="0"/>
        <w:rPr>
          <w:rFonts w:ascii="Arial" w:hAnsi="Arial" w:cs="Arial"/>
          <w:sz w:val="24"/>
          <w:szCs w:val="24"/>
        </w:rPr>
      </w:pPr>
    </w:p>
    <w:p w14:paraId="7ADC107A" w14:textId="77777777" w:rsidR="00A04F67" w:rsidRPr="00B60224" w:rsidRDefault="00A04F67" w:rsidP="008B5823">
      <w:pPr>
        <w:pStyle w:val="BodyText"/>
        <w:tabs>
          <w:tab w:val="left" w:pos="2878"/>
          <w:tab w:val="left" w:pos="4625"/>
          <w:tab w:val="left" w:pos="9270"/>
        </w:tabs>
        <w:kinsoku w:val="0"/>
        <w:overflowPunct w:val="0"/>
        <w:ind w:left="0" w:firstLine="0"/>
        <w:rPr>
          <w:rFonts w:ascii="Arial" w:hAnsi="Arial" w:cs="Arial"/>
          <w:sz w:val="24"/>
          <w:szCs w:val="24"/>
        </w:rPr>
      </w:pPr>
    </w:p>
    <w:p w14:paraId="67711A9E" w14:textId="4ED31282" w:rsidR="00A04F67" w:rsidRPr="00B60224" w:rsidRDefault="00A04F67" w:rsidP="008B5823">
      <w:pPr>
        <w:pStyle w:val="BodyText"/>
        <w:numPr>
          <w:ilvl w:val="0"/>
          <w:numId w:val="11"/>
        </w:numPr>
        <w:tabs>
          <w:tab w:val="left" w:pos="834"/>
          <w:tab w:val="left" w:pos="9270"/>
        </w:tabs>
        <w:kinsoku w:val="0"/>
        <w:overflowPunct w:val="0"/>
        <w:rPr>
          <w:rFonts w:ascii="Arial" w:hAnsi="Arial" w:cs="Arial"/>
          <w:sz w:val="24"/>
          <w:szCs w:val="24"/>
        </w:rPr>
      </w:pPr>
      <w:r w:rsidRPr="00B60224">
        <w:rPr>
          <w:rFonts w:ascii="Arial" w:hAnsi="Arial" w:cs="Arial"/>
          <w:spacing w:val="-1"/>
          <w:sz w:val="24"/>
          <w:szCs w:val="24"/>
        </w:rPr>
        <w:t>Graduate</w:t>
      </w:r>
      <w:r w:rsidRPr="00B60224">
        <w:rPr>
          <w:rFonts w:ascii="Arial" w:hAnsi="Arial" w:cs="Arial"/>
          <w:spacing w:val="-11"/>
          <w:sz w:val="24"/>
          <w:szCs w:val="24"/>
        </w:rPr>
        <w:t xml:space="preserve"> </w:t>
      </w:r>
      <w:r w:rsidRPr="00B60224">
        <w:rPr>
          <w:rFonts w:ascii="Arial" w:hAnsi="Arial" w:cs="Arial"/>
          <w:spacing w:val="-1"/>
          <w:sz w:val="24"/>
          <w:szCs w:val="24"/>
        </w:rPr>
        <w:t>Student</w:t>
      </w:r>
      <w:r w:rsidRPr="00B60224">
        <w:rPr>
          <w:rFonts w:ascii="Arial" w:hAnsi="Arial" w:cs="Arial"/>
          <w:spacing w:val="-9"/>
          <w:sz w:val="24"/>
          <w:szCs w:val="24"/>
        </w:rPr>
        <w:t xml:space="preserve"> </w:t>
      </w:r>
      <w:r w:rsidRPr="00B60224">
        <w:rPr>
          <w:rFonts w:ascii="Arial" w:hAnsi="Arial" w:cs="Arial"/>
          <w:spacing w:val="-1"/>
          <w:sz w:val="24"/>
          <w:szCs w:val="24"/>
        </w:rPr>
        <w:t>Additional</w:t>
      </w:r>
      <w:r w:rsidRPr="00B60224">
        <w:rPr>
          <w:rFonts w:ascii="Arial" w:hAnsi="Arial" w:cs="Arial"/>
          <w:spacing w:val="-9"/>
          <w:sz w:val="24"/>
          <w:szCs w:val="24"/>
        </w:rPr>
        <w:t xml:space="preserve"> </w:t>
      </w:r>
      <w:r w:rsidRPr="00B60224">
        <w:rPr>
          <w:rFonts w:ascii="Arial" w:hAnsi="Arial" w:cs="Arial"/>
          <w:spacing w:val="-1"/>
          <w:sz w:val="24"/>
          <w:szCs w:val="24"/>
        </w:rPr>
        <w:t>Pay</w:t>
      </w:r>
      <w:sdt>
        <w:sdtPr>
          <w:rPr>
            <w:rFonts w:ascii="Arial" w:hAnsi="Arial" w:cs="Arial"/>
            <w:spacing w:val="-1"/>
            <w:sz w:val="24"/>
            <w:szCs w:val="24"/>
          </w:rPr>
          <w:id w:val="-1564100379"/>
          <w:placeholder>
            <w:docPart w:val="E3E1025604F7489F9A710C560E8BB300"/>
          </w:placeholder>
          <w:showingPlcHdr/>
        </w:sdtPr>
        <w:sdtEndPr/>
        <w:sdtContent>
          <w:r w:rsidR="003A6666" w:rsidRPr="005447CE">
            <w:rPr>
              <w:rStyle w:val="PlaceholderText"/>
            </w:rPr>
            <w:t>Click or tap here to enter text.</w:t>
          </w:r>
        </w:sdtContent>
      </w:sdt>
    </w:p>
    <w:p w14:paraId="79171ACD" w14:textId="4A081307" w:rsidR="00A04F67" w:rsidRPr="00B60224" w:rsidRDefault="00A04F67" w:rsidP="008B5823">
      <w:pPr>
        <w:pStyle w:val="BodyText"/>
        <w:numPr>
          <w:ilvl w:val="0"/>
          <w:numId w:val="11"/>
        </w:numPr>
        <w:tabs>
          <w:tab w:val="left" w:pos="834"/>
          <w:tab w:val="left" w:pos="9270"/>
        </w:tabs>
        <w:kinsoku w:val="0"/>
        <w:overflowPunct w:val="0"/>
        <w:rPr>
          <w:rFonts w:ascii="Arial" w:hAnsi="Arial" w:cs="Arial"/>
          <w:sz w:val="24"/>
          <w:szCs w:val="24"/>
        </w:rPr>
      </w:pPr>
      <w:r w:rsidRPr="00B60224">
        <w:rPr>
          <w:rFonts w:ascii="Arial" w:hAnsi="Arial" w:cs="Arial"/>
          <w:spacing w:val="-1"/>
          <w:sz w:val="24"/>
          <w:szCs w:val="24"/>
        </w:rPr>
        <w:t>Undergraduate</w:t>
      </w:r>
      <w:r w:rsidRPr="00B60224">
        <w:rPr>
          <w:rFonts w:ascii="Arial" w:hAnsi="Arial" w:cs="Arial"/>
          <w:spacing w:val="-15"/>
          <w:sz w:val="24"/>
          <w:szCs w:val="24"/>
        </w:rPr>
        <w:t xml:space="preserve"> </w:t>
      </w:r>
      <w:r w:rsidRPr="00B60224">
        <w:rPr>
          <w:rFonts w:ascii="Arial" w:hAnsi="Arial" w:cs="Arial"/>
          <w:spacing w:val="-1"/>
          <w:sz w:val="24"/>
          <w:szCs w:val="24"/>
        </w:rPr>
        <w:t>Student</w:t>
      </w:r>
      <w:r w:rsidRPr="00B60224">
        <w:rPr>
          <w:rFonts w:ascii="Arial" w:hAnsi="Arial" w:cs="Arial"/>
          <w:spacing w:val="-13"/>
          <w:sz w:val="24"/>
          <w:szCs w:val="24"/>
        </w:rPr>
        <w:t xml:space="preserve"> </w:t>
      </w:r>
      <w:r w:rsidRPr="00B60224">
        <w:rPr>
          <w:rFonts w:ascii="Arial" w:hAnsi="Arial" w:cs="Arial"/>
          <w:spacing w:val="-1"/>
          <w:sz w:val="24"/>
          <w:szCs w:val="24"/>
        </w:rPr>
        <w:t>Support</w:t>
      </w:r>
      <w:sdt>
        <w:sdtPr>
          <w:rPr>
            <w:rFonts w:ascii="Arial" w:hAnsi="Arial" w:cs="Arial"/>
            <w:spacing w:val="-1"/>
            <w:sz w:val="24"/>
            <w:szCs w:val="24"/>
          </w:rPr>
          <w:id w:val="-606429397"/>
          <w:placeholder>
            <w:docPart w:val="C21FEB346A48494DB6B92E6A44412283"/>
          </w:placeholder>
          <w:showingPlcHdr/>
        </w:sdtPr>
        <w:sdtEndPr/>
        <w:sdtContent>
          <w:r w:rsidR="003A6666" w:rsidRPr="005447CE">
            <w:rPr>
              <w:rStyle w:val="PlaceholderText"/>
            </w:rPr>
            <w:t>Click or tap here to enter text.</w:t>
          </w:r>
        </w:sdtContent>
      </w:sdt>
    </w:p>
    <w:p w14:paraId="066C30E6" w14:textId="77777777" w:rsidR="00A04F67" w:rsidRPr="00B60224" w:rsidRDefault="00A04F67" w:rsidP="008B5823">
      <w:pPr>
        <w:pStyle w:val="BodyText"/>
        <w:tabs>
          <w:tab w:val="left" w:pos="9270"/>
        </w:tabs>
        <w:kinsoku w:val="0"/>
        <w:overflowPunct w:val="0"/>
        <w:ind w:left="0" w:firstLine="0"/>
        <w:rPr>
          <w:rFonts w:ascii="Arial" w:hAnsi="Arial" w:cs="Arial"/>
          <w:sz w:val="24"/>
          <w:szCs w:val="24"/>
        </w:rPr>
      </w:pPr>
    </w:p>
    <w:p w14:paraId="7F9C95EF" w14:textId="4141BDD9" w:rsidR="00A04F67" w:rsidRPr="00B60224" w:rsidRDefault="00A04F67" w:rsidP="008B5823">
      <w:pPr>
        <w:pStyle w:val="Heading2"/>
        <w:tabs>
          <w:tab w:val="left" w:pos="9270"/>
        </w:tabs>
        <w:kinsoku w:val="0"/>
        <w:overflowPunct w:val="0"/>
        <w:ind w:left="0"/>
        <w:rPr>
          <w:rFonts w:ascii="Arial" w:eastAsiaTheme="minorEastAsia" w:hAnsi="Arial" w:cs="Arial"/>
          <w:b w:val="0"/>
          <w:bCs w:val="0"/>
          <w:sz w:val="24"/>
          <w:szCs w:val="24"/>
        </w:rPr>
      </w:pPr>
      <w:r w:rsidRPr="00B60224">
        <w:rPr>
          <w:rFonts w:ascii="Arial" w:eastAsiaTheme="minorEastAsia" w:hAnsi="Arial" w:cs="Arial"/>
          <w:sz w:val="24"/>
          <w:szCs w:val="24"/>
        </w:rPr>
        <w:t>Total</w:t>
      </w:r>
      <w:r w:rsidRPr="00B60224">
        <w:rPr>
          <w:rFonts w:ascii="Arial" w:eastAsiaTheme="minorEastAsia" w:hAnsi="Arial" w:cs="Arial"/>
          <w:spacing w:val="-8"/>
          <w:sz w:val="24"/>
          <w:szCs w:val="24"/>
        </w:rPr>
        <w:t xml:space="preserve"> </w:t>
      </w:r>
      <w:r w:rsidRPr="00B60224">
        <w:rPr>
          <w:rFonts w:ascii="Arial" w:eastAsiaTheme="minorEastAsia" w:hAnsi="Arial" w:cs="Arial"/>
          <w:spacing w:val="-1"/>
          <w:sz w:val="24"/>
          <w:szCs w:val="24"/>
        </w:rPr>
        <w:t>Costs</w:t>
      </w:r>
      <w:r w:rsidRPr="00B60224">
        <w:rPr>
          <w:rFonts w:ascii="Arial" w:eastAsiaTheme="minorEastAsia" w:hAnsi="Arial" w:cs="Arial"/>
          <w:spacing w:val="-8"/>
          <w:sz w:val="24"/>
          <w:szCs w:val="24"/>
        </w:rPr>
        <w:t xml:space="preserve"> </w:t>
      </w:r>
      <w:r w:rsidRPr="00B60224">
        <w:rPr>
          <w:rFonts w:ascii="Arial" w:eastAsiaTheme="minorEastAsia" w:hAnsi="Arial" w:cs="Arial"/>
          <w:sz w:val="24"/>
          <w:szCs w:val="24"/>
        </w:rPr>
        <w:t>for</w:t>
      </w:r>
      <w:r w:rsidRPr="00B60224">
        <w:rPr>
          <w:rFonts w:ascii="Arial" w:eastAsiaTheme="minorEastAsia" w:hAnsi="Arial" w:cs="Arial"/>
          <w:spacing w:val="-9"/>
          <w:sz w:val="24"/>
          <w:szCs w:val="24"/>
        </w:rPr>
        <w:t xml:space="preserve"> </w:t>
      </w:r>
      <w:r w:rsidRPr="00B60224">
        <w:rPr>
          <w:rFonts w:ascii="Arial" w:eastAsiaTheme="minorEastAsia" w:hAnsi="Arial" w:cs="Arial"/>
          <w:spacing w:val="-1"/>
          <w:sz w:val="24"/>
          <w:szCs w:val="24"/>
        </w:rPr>
        <w:t>Personnel:</w:t>
      </w:r>
      <w:r w:rsidR="00A23235" w:rsidRPr="00B60224">
        <w:rPr>
          <w:rFonts w:ascii="Arial" w:eastAsiaTheme="minorEastAsia" w:hAnsi="Arial" w:cs="Arial"/>
          <w:spacing w:val="-1"/>
          <w:sz w:val="24"/>
          <w:szCs w:val="24"/>
        </w:rPr>
        <w:t xml:space="preserve"> </w:t>
      </w:r>
      <w:sdt>
        <w:sdtPr>
          <w:rPr>
            <w:rFonts w:ascii="Arial" w:eastAsiaTheme="minorEastAsia" w:hAnsi="Arial" w:cs="Arial"/>
            <w:spacing w:val="-1"/>
            <w:sz w:val="24"/>
            <w:szCs w:val="24"/>
          </w:rPr>
          <w:id w:val="-1644581924"/>
          <w:placeholder>
            <w:docPart w:val="D3303B95AE214957B35486327F0F9959"/>
          </w:placeholder>
          <w:showingPlcHdr/>
        </w:sdtPr>
        <w:sdtEndPr/>
        <w:sdtContent>
          <w:r w:rsidR="003A6666" w:rsidRPr="005447CE">
            <w:rPr>
              <w:rStyle w:val="PlaceholderText"/>
            </w:rPr>
            <w:t>Click or tap here to enter text.</w:t>
          </w:r>
        </w:sdtContent>
      </w:sdt>
    </w:p>
    <w:p w14:paraId="5C294F26" w14:textId="77777777" w:rsidR="008B5823" w:rsidRPr="00B60224" w:rsidRDefault="008B5823" w:rsidP="008B5823">
      <w:pPr>
        <w:pStyle w:val="Heading2"/>
        <w:tabs>
          <w:tab w:val="left" w:pos="9270"/>
        </w:tabs>
        <w:kinsoku w:val="0"/>
        <w:overflowPunct w:val="0"/>
        <w:ind w:left="0"/>
        <w:rPr>
          <w:rFonts w:ascii="Arial" w:eastAsiaTheme="minorEastAsia" w:hAnsi="Arial" w:cs="Arial"/>
          <w:sz w:val="24"/>
          <w:szCs w:val="24"/>
        </w:rPr>
      </w:pPr>
    </w:p>
    <w:p w14:paraId="37CE43E4" w14:textId="3CC89328" w:rsidR="00A04F67" w:rsidRPr="00B60224" w:rsidRDefault="00A04F67" w:rsidP="008B5823">
      <w:pPr>
        <w:pStyle w:val="Heading2"/>
        <w:tabs>
          <w:tab w:val="left" w:pos="9270"/>
        </w:tabs>
        <w:kinsoku w:val="0"/>
        <w:overflowPunct w:val="0"/>
        <w:ind w:left="0"/>
        <w:rPr>
          <w:rFonts w:ascii="Arial" w:eastAsiaTheme="minorEastAsia" w:hAnsi="Arial" w:cs="Arial"/>
          <w:b w:val="0"/>
          <w:bCs w:val="0"/>
          <w:sz w:val="24"/>
          <w:szCs w:val="24"/>
        </w:rPr>
      </w:pPr>
      <w:r w:rsidRPr="00B60224">
        <w:rPr>
          <w:rFonts w:ascii="Arial" w:eastAsiaTheme="minorEastAsia" w:hAnsi="Arial" w:cs="Arial"/>
          <w:spacing w:val="-1"/>
          <w:sz w:val="24"/>
          <w:szCs w:val="24"/>
        </w:rPr>
        <w:t>PRINCIPAL</w:t>
      </w:r>
      <w:r w:rsidRPr="00B60224">
        <w:rPr>
          <w:rFonts w:ascii="Arial" w:eastAsiaTheme="minorEastAsia" w:hAnsi="Arial" w:cs="Arial"/>
          <w:spacing w:val="-19"/>
          <w:sz w:val="24"/>
          <w:szCs w:val="24"/>
        </w:rPr>
        <w:t xml:space="preserve"> </w:t>
      </w:r>
      <w:r w:rsidRPr="00B60224">
        <w:rPr>
          <w:rFonts w:ascii="Arial" w:eastAsiaTheme="minorEastAsia" w:hAnsi="Arial" w:cs="Arial"/>
          <w:spacing w:val="-1"/>
          <w:sz w:val="24"/>
          <w:szCs w:val="24"/>
        </w:rPr>
        <w:t>INVESTIGATOR</w:t>
      </w:r>
      <w:r w:rsidRPr="00B60224">
        <w:rPr>
          <w:rFonts w:ascii="Arial" w:eastAsiaTheme="minorEastAsia" w:hAnsi="Arial" w:cs="Arial"/>
          <w:spacing w:val="-20"/>
          <w:sz w:val="24"/>
          <w:szCs w:val="24"/>
        </w:rPr>
        <w:t xml:space="preserve"> </w:t>
      </w:r>
      <w:r w:rsidRPr="00B60224">
        <w:rPr>
          <w:rFonts w:ascii="Arial" w:eastAsiaTheme="minorEastAsia" w:hAnsi="Arial" w:cs="Arial"/>
          <w:sz w:val="24"/>
          <w:szCs w:val="24"/>
        </w:rPr>
        <w:t>TRAVEL</w:t>
      </w:r>
    </w:p>
    <w:p w14:paraId="7F0F488F" w14:textId="77777777" w:rsidR="008B5823" w:rsidRPr="00B60224" w:rsidRDefault="008B5823" w:rsidP="008B5823">
      <w:pPr>
        <w:pStyle w:val="BodyText"/>
        <w:tabs>
          <w:tab w:val="left" w:pos="9270"/>
        </w:tabs>
        <w:kinsoku w:val="0"/>
        <w:overflowPunct w:val="0"/>
        <w:ind w:left="0" w:firstLine="0"/>
        <w:rPr>
          <w:rFonts w:ascii="Arial" w:hAnsi="Arial" w:cs="Arial"/>
          <w:sz w:val="24"/>
          <w:szCs w:val="24"/>
        </w:rPr>
      </w:pPr>
    </w:p>
    <w:p w14:paraId="7523E665" w14:textId="583954A3" w:rsidR="00A23235" w:rsidRPr="00B60224" w:rsidRDefault="00A04F67" w:rsidP="007655B7">
      <w:pPr>
        <w:pStyle w:val="BodyText"/>
        <w:numPr>
          <w:ilvl w:val="0"/>
          <w:numId w:val="13"/>
        </w:numPr>
        <w:tabs>
          <w:tab w:val="left" w:pos="9270"/>
        </w:tabs>
        <w:kinsoku w:val="0"/>
        <w:overflowPunct w:val="0"/>
        <w:rPr>
          <w:rFonts w:ascii="Arial" w:hAnsi="Arial" w:cs="Arial"/>
          <w:sz w:val="24"/>
          <w:szCs w:val="24"/>
        </w:rPr>
      </w:pPr>
      <w:r w:rsidRPr="00B60224">
        <w:rPr>
          <w:rFonts w:ascii="Arial" w:hAnsi="Arial" w:cs="Arial"/>
          <w:spacing w:val="-1"/>
          <w:sz w:val="24"/>
          <w:szCs w:val="24"/>
        </w:rPr>
        <w:t>List</w:t>
      </w:r>
      <w:r w:rsidRPr="00B60224">
        <w:rPr>
          <w:rFonts w:ascii="Arial" w:hAnsi="Arial" w:cs="Arial"/>
          <w:spacing w:val="-4"/>
          <w:sz w:val="24"/>
          <w:szCs w:val="24"/>
        </w:rPr>
        <w:t xml:space="preserve"> </w:t>
      </w:r>
      <w:r w:rsidRPr="00B60224">
        <w:rPr>
          <w:rFonts w:ascii="Arial" w:hAnsi="Arial" w:cs="Arial"/>
          <w:spacing w:val="-1"/>
          <w:sz w:val="24"/>
          <w:szCs w:val="24"/>
        </w:rPr>
        <w:t>date(s),</w:t>
      </w:r>
      <w:r w:rsidRPr="00B60224">
        <w:rPr>
          <w:rFonts w:ascii="Arial" w:hAnsi="Arial" w:cs="Arial"/>
          <w:spacing w:val="-5"/>
          <w:sz w:val="24"/>
          <w:szCs w:val="24"/>
        </w:rPr>
        <w:t xml:space="preserve"> </w:t>
      </w:r>
      <w:r w:rsidRPr="00B60224">
        <w:rPr>
          <w:rFonts w:ascii="Arial" w:hAnsi="Arial" w:cs="Arial"/>
          <w:spacing w:val="-1"/>
          <w:sz w:val="24"/>
          <w:szCs w:val="24"/>
        </w:rPr>
        <w:t>location(s),</w:t>
      </w:r>
      <w:r w:rsidRPr="00B60224">
        <w:rPr>
          <w:rFonts w:ascii="Arial" w:hAnsi="Arial" w:cs="Arial"/>
          <w:spacing w:val="-4"/>
          <w:sz w:val="24"/>
          <w:szCs w:val="24"/>
        </w:rPr>
        <w:t xml:space="preserve"> </w:t>
      </w:r>
      <w:r w:rsidRPr="00B60224">
        <w:rPr>
          <w:rFonts w:ascii="Arial" w:hAnsi="Arial" w:cs="Arial"/>
          <w:spacing w:val="-1"/>
          <w:sz w:val="24"/>
          <w:szCs w:val="24"/>
        </w:rPr>
        <w:t>and</w:t>
      </w:r>
      <w:r w:rsidRPr="00B60224">
        <w:rPr>
          <w:rFonts w:ascii="Arial" w:hAnsi="Arial" w:cs="Arial"/>
          <w:spacing w:val="-4"/>
          <w:sz w:val="24"/>
          <w:szCs w:val="24"/>
        </w:rPr>
        <w:t xml:space="preserve"> </w:t>
      </w:r>
      <w:r w:rsidRPr="00B60224">
        <w:rPr>
          <w:rFonts w:ascii="Arial" w:hAnsi="Arial" w:cs="Arial"/>
          <w:spacing w:val="-1"/>
          <w:sz w:val="24"/>
          <w:szCs w:val="24"/>
        </w:rPr>
        <w:t>estimated</w:t>
      </w:r>
      <w:r w:rsidRPr="00B60224">
        <w:rPr>
          <w:rFonts w:ascii="Arial" w:hAnsi="Arial" w:cs="Arial"/>
          <w:spacing w:val="-4"/>
          <w:sz w:val="24"/>
          <w:szCs w:val="24"/>
        </w:rPr>
        <w:t xml:space="preserve"> </w:t>
      </w:r>
      <w:r w:rsidRPr="00B60224">
        <w:rPr>
          <w:rFonts w:ascii="Arial" w:hAnsi="Arial" w:cs="Arial"/>
          <w:spacing w:val="-1"/>
          <w:sz w:val="24"/>
          <w:szCs w:val="24"/>
        </w:rPr>
        <w:t>costs</w:t>
      </w:r>
      <w:r w:rsidRPr="00B60224">
        <w:rPr>
          <w:rFonts w:ascii="Arial" w:hAnsi="Arial" w:cs="Arial"/>
          <w:spacing w:val="-5"/>
          <w:sz w:val="24"/>
          <w:szCs w:val="24"/>
        </w:rPr>
        <w:t xml:space="preserve"> </w:t>
      </w:r>
      <w:r w:rsidRPr="00B60224">
        <w:rPr>
          <w:rFonts w:ascii="Arial" w:hAnsi="Arial" w:cs="Arial"/>
          <w:spacing w:val="-1"/>
          <w:sz w:val="24"/>
          <w:szCs w:val="24"/>
        </w:rPr>
        <w:t>per</w:t>
      </w:r>
      <w:r w:rsidRPr="00B60224">
        <w:rPr>
          <w:rFonts w:ascii="Arial" w:hAnsi="Arial" w:cs="Arial"/>
          <w:spacing w:val="-5"/>
          <w:sz w:val="24"/>
          <w:szCs w:val="24"/>
        </w:rPr>
        <w:t xml:space="preserve"> </w:t>
      </w:r>
      <w:r w:rsidRPr="00B60224">
        <w:rPr>
          <w:rFonts w:ascii="Arial" w:hAnsi="Arial" w:cs="Arial"/>
          <w:sz w:val="24"/>
          <w:szCs w:val="24"/>
        </w:rPr>
        <w:t>trip:</w:t>
      </w:r>
      <w:r w:rsidR="003A6666">
        <w:rPr>
          <w:rFonts w:ascii="Arial" w:hAnsi="Arial" w:cs="Arial"/>
          <w:sz w:val="24"/>
          <w:szCs w:val="24"/>
        </w:rPr>
        <w:t xml:space="preserve"> </w:t>
      </w:r>
      <w:sdt>
        <w:sdtPr>
          <w:rPr>
            <w:rFonts w:ascii="Arial" w:hAnsi="Arial" w:cs="Arial"/>
            <w:sz w:val="24"/>
            <w:szCs w:val="24"/>
          </w:rPr>
          <w:id w:val="-1080130671"/>
          <w:placeholder>
            <w:docPart w:val="66E8CC8A06194195A59BC84603D14F46"/>
          </w:placeholder>
          <w:showingPlcHdr/>
        </w:sdtPr>
        <w:sdtEndPr/>
        <w:sdtContent>
          <w:r w:rsidR="003A6666" w:rsidRPr="005447CE">
            <w:rPr>
              <w:rStyle w:val="PlaceholderText"/>
            </w:rPr>
            <w:t>Click or tap here to enter text.</w:t>
          </w:r>
        </w:sdtContent>
      </w:sdt>
    </w:p>
    <w:p w14:paraId="53024B17" w14:textId="77777777" w:rsidR="00A04F67" w:rsidRPr="00B60224" w:rsidRDefault="00A04F67" w:rsidP="008B5823">
      <w:pPr>
        <w:pStyle w:val="BodyText"/>
        <w:tabs>
          <w:tab w:val="left" w:pos="9270"/>
        </w:tabs>
        <w:kinsoku w:val="0"/>
        <w:overflowPunct w:val="0"/>
        <w:ind w:left="0" w:firstLine="0"/>
        <w:rPr>
          <w:rFonts w:ascii="Arial" w:hAnsi="Arial" w:cs="Arial"/>
          <w:sz w:val="24"/>
          <w:szCs w:val="24"/>
        </w:rPr>
      </w:pPr>
    </w:p>
    <w:p w14:paraId="1A079A1C" w14:textId="77777777" w:rsidR="00A04F67" w:rsidRPr="00B60224" w:rsidRDefault="00A04F67" w:rsidP="008B5823">
      <w:pPr>
        <w:pStyle w:val="BodyText"/>
        <w:tabs>
          <w:tab w:val="left" w:pos="9270"/>
        </w:tabs>
        <w:kinsoku w:val="0"/>
        <w:overflowPunct w:val="0"/>
        <w:ind w:left="0" w:firstLine="0"/>
        <w:rPr>
          <w:rFonts w:ascii="Arial" w:hAnsi="Arial" w:cs="Arial"/>
          <w:sz w:val="24"/>
          <w:szCs w:val="24"/>
        </w:rPr>
      </w:pPr>
    </w:p>
    <w:p w14:paraId="30AFD51A" w14:textId="7FA41199" w:rsidR="00A04F67" w:rsidRPr="00B60224" w:rsidRDefault="00A04F67" w:rsidP="008B5823">
      <w:pPr>
        <w:pStyle w:val="Heading2"/>
        <w:tabs>
          <w:tab w:val="left" w:pos="9270"/>
        </w:tabs>
        <w:kinsoku w:val="0"/>
        <w:overflowPunct w:val="0"/>
        <w:ind w:left="0"/>
        <w:rPr>
          <w:rFonts w:ascii="Arial" w:eastAsiaTheme="minorEastAsia" w:hAnsi="Arial" w:cs="Arial"/>
          <w:spacing w:val="-1"/>
          <w:sz w:val="24"/>
          <w:szCs w:val="24"/>
        </w:rPr>
      </w:pPr>
      <w:r w:rsidRPr="00B60224">
        <w:rPr>
          <w:rFonts w:ascii="Arial" w:eastAsiaTheme="minorEastAsia" w:hAnsi="Arial" w:cs="Arial"/>
          <w:sz w:val="24"/>
          <w:szCs w:val="24"/>
        </w:rPr>
        <w:t>Total</w:t>
      </w:r>
      <w:r w:rsidRPr="00B60224">
        <w:rPr>
          <w:rFonts w:ascii="Arial" w:eastAsiaTheme="minorEastAsia" w:hAnsi="Arial" w:cs="Arial"/>
          <w:spacing w:val="-8"/>
          <w:sz w:val="24"/>
          <w:szCs w:val="24"/>
        </w:rPr>
        <w:t xml:space="preserve"> </w:t>
      </w:r>
      <w:r w:rsidRPr="00B60224">
        <w:rPr>
          <w:rFonts w:ascii="Arial" w:eastAsiaTheme="minorEastAsia" w:hAnsi="Arial" w:cs="Arial"/>
          <w:spacing w:val="-1"/>
          <w:sz w:val="24"/>
          <w:szCs w:val="24"/>
        </w:rPr>
        <w:t>Costs</w:t>
      </w:r>
      <w:r w:rsidRPr="00B60224">
        <w:rPr>
          <w:rFonts w:ascii="Arial" w:eastAsiaTheme="minorEastAsia" w:hAnsi="Arial" w:cs="Arial"/>
          <w:spacing w:val="-9"/>
          <w:sz w:val="24"/>
          <w:szCs w:val="24"/>
        </w:rPr>
        <w:t xml:space="preserve"> </w:t>
      </w:r>
      <w:r w:rsidRPr="00B60224">
        <w:rPr>
          <w:rFonts w:ascii="Arial" w:eastAsiaTheme="minorEastAsia" w:hAnsi="Arial" w:cs="Arial"/>
          <w:sz w:val="24"/>
          <w:szCs w:val="24"/>
        </w:rPr>
        <w:t>for</w:t>
      </w:r>
      <w:r w:rsidRPr="00B60224">
        <w:rPr>
          <w:rFonts w:ascii="Arial" w:eastAsiaTheme="minorEastAsia" w:hAnsi="Arial" w:cs="Arial"/>
          <w:spacing w:val="-9"/>
          <w:sz w:val="24"/>
          <w:szCs w:val="24"/>
        </w:rPr>
        <w:t xml:space="preserve"> </w:t>
      </w:r>
      <w:r w:rsidRPr="00B60224">
        <w:rPr>
          <w:rFonts w:ascii="Arial" w:eastAsiaTheme="minorEastAsia" w:hAnsi="Arial" w:cs="Arial"/>
          <w:spacing w:val="-1"/>
          <w:sz w:val="24"/>
          <w:szCs w:val="24"/>
        </w:rPr>
        <w:t>Principal</w:t>
      </w:r>
      <w:r w:rsidRPr="00B60224">
        <w:rPr>
          <w:rFonts w:ascii="Arial" w:eastAsiaTheme="minorEastAsia" w:hAnsi="Arial" w:cs="Arial"/>
          <w:spacing w:val="-8"/>
          <w:sz w:val="24"/>
          <w:szCs w:val="24"/>
        </w:rPr>
        <w:t xml:space="preserve"> </w:t>
      </w:r>
      <w:r w:rsidRPr="00B60224">
        <w:rPr>
          <w:rFonts w:ascii="Arial" w:eastAsiaTheme="minorEastAsia" w:hAnsi="Arial" w:cs="Arial"/>
          <w:spacing w:val="-1"/>
          <w:sz w:val="24"/>
          <w:szCs w:val="24"/>
        </w:rPr>
        <w:t>Investigator</w:t>
      </w:r>
      <w:r w:rsidRPr="00B60224">
        <w:rPr>
          <w:rFonts w:ascii="Arial" w:eastAsiaTheme="minorEastAsia" w:hAnsi="Arial" w:cs="Arial"/>
          <w:spacing w:val="-9"/>
          <w:sz w:val="24"/>
          <w:szCs w:val="24"/>
        </w:rPr>
        <w:t xml:space="preserve"> </w:t>
      </w:r>
      <w:r w:rsidRPr="00B60224">
        <w:rPr>
          <w:rFonts w:ascii="Arial" w:eastAsiaTheme="minorEastAsia" w:hAnsi="Arial" w:cs="Arial"/>
          <w:spacing w:val="-1"/>
          <w:sz w:val="24"/>
          <w:szCs w:val="24"/>
        </w:rPr>
        <w:t>Travel:</w:t>
      </w:r>
      <w:r w:rsidR="00A23235" w:rsidRPr="00B60224">
        <w:rPr>
          <w:rFonts w:ascii="Arial" w:eastAsiaTheme="minorEastAsia" w:hAnsi="Arial" w:cs="Arial"/>
          <w:spacing w:val="-1"/>
          <w:sz w:val="24"/>
          <w:szCs w:val="24"/>
        </w:rPr>
        <w:t xml:space="preserve"> </w:t>
      </w:r>
      <w:sdt>
        <w:sdtPr>
          <w:rPr>
            <w:rFonts w:ascii="Arial" w:eastAsiaTheme="minorEastAsia" w:hAnsi="Arial" w:cs="Arial"/>
            <w:spacing w:val="-1"/>
            <w:sz w:val="24"/>
            <w:szCs w:val="24"/>
          </w:rPr>
          <w:id w:val="1388687631"/>
          <w:placeholder>
            <w:docPart w:val="7AA656B4D59F4967B0EFE75AA099D63B"/>
          </w:placeholder>
          <w:showingPlcHdr/>
        </w:sdtPr>
        <w:sdtEndPr/>
        <w:sdtContent>
          <w:r w:rsidR="003A6666" w:rsidRPr="005447CE">
            <w:rPr>
              <w:rStyle w:val="PlaceholderText"/>
            </w:rPr>
            <w:t>Click or tap here to enter text.</w:t>
          </w:r>
        </w:sdtContent>
      </w:sdt>
    </w:p>
    <w:p w14:paraId="648F115F" w14:textId="77777777" w:rsidR="008B5823" w:rsidRPr="00B60224" w:rsidRDefault="008B5823" w:rsidP="008B5823">
      <w:pPr>
        <w:spacing w:after="0" w:line="240" w:lineRule="auto"/>
        <w:rPr>
          <w:rFonts w:ascii="Arial" w:hAnsi="Arial" w:cs="Arial"/>
          <w:sz w:val="24"/>
          <w:szCs w:val="24"/>
        </w:rPr>
      </w:pPr>
    </w:p>
    <w:p w14:paraId="5F9A5BED" w14:textId="77777777" w:rsidR="00A04F67" w:rsidRPr="00B60224" w:rsidRDefault="00A04F67" w:rsidP="008B5823">
      <w:pPr>
        <w:pStyle w:val="Heading2"/>
        <w:tabs>
          <w:tab w:val="left" w:pos="9270"/>
        </w:tabs>
        <w:kinsoku w:val="0"/>
        <w:overflowPunct w:val="0"/>
        <w:ind w:left="0"/>
        <w:rPr>
          <w:rFonts w:ascii="Arial" w:eastAsiaTheme="minorEastAsia" w:hAnsi="Arial" w:cs="Arial"/>
          <w:b w:val="0"/>
          <w:spacing w:val="-1"/>
          <w:sz w:val="24"/>
          <w:szCs w:val="24"/>
        </w:rPr>
      </w:pPr>
    </w:p>
    <w:p w14:paraId="3FC57AF3" w14:textId="77777777" w:rsidR="00A04F67" w:rsidRPr="00B60224" w:rsidRDefault="00A04F67" w:rsidP="008B5823">
      <w:pPr>
        <w:pStyle w:val="Heading2"/>
        <w:tabs>
          <w:tab w:val="left" w:pos="9270"/>
        </w:tabs>
        <w:kinsoku w:val="0"/>
        <w:overflowPunct w:val="0"/>
        <w:ind w:left="0"/>
        <w:rPr>
          <w:rFonts w:ascii="Arial" w:eastAsiaTheme="minorEastAsia" w:hAnsi="Arial" w:cs="Arial"/>
          <w:b w:val="0"/>
          <w:bCs w:val="0"/>
          <w:sz w:val="24"/>
          <w:szCs w:val="24"/>
        </w:rPr>
      </w:pPr>
      <w:r w:rsidRPr="00B60224">
        <w:rPr>
          <w:rFonts w:ascii="Arial" w:eastAsiaTheme="minorEastAsia" w:hAnsi="Arial" w:cs="Arial"/>
          <w:sz w:val="24"/>
          <w:szCs w:val="24"/>
        </w:rPr>
        <w:t>RESEARCH</w:t>
      </w:r>
    </w:p>
    <w:p w14:paraId="35498424" w14:textId="77777777" w:rsidR="003A6666" w:rsidRPr="003A6666" w:rsidRDefault="009E3C5C" w:rsidP="008B5823">
      <w:pPr>
        <w:pStyle w:val="BodyText"/>
        <w:numPr>
          <w:ilvl w:val="0"/>
          <w:numId w:val="9"/>
        </w:numPr>
        <w:tabs>
          <w:tab w:val="left" w:pos="832"/>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S</w:t>
      </w:r>
      <w:r w:rsidR="00B966D3" w:rsidRPr="00B60224">
        <w:rPr>
          <w:rFonts w:ascii="Arial" w:hAnsi="Arial" w:cs="Arial"/>
          <w:spacing w:val="-1"/>
          <w:sz w:val="24"/>
          <w:szCs w:val="24"/>
        </w:rPr>
        <w:t>oftware</w:t>
      </w:r>
    </w:p>
    <w:p w14:paraId="44B27234" w14:textId="605F1C96" w:rsidR="00A04F67" w:rsidRPr="00B60224" w:rsidRDefault="003A6666" w:rsidP="003A6666">
      <w:pPr>
        <w:pStyle w:val="BodyText"/>
        <w:tabs>
          <w:tab w:val="left" w:pos="832"/>
          <w:tab w:val="left" w:pos="9270"/>
        </w:tabs>
        <w:kinsoku w:val="0"/>
        <w:overflowPunct w:val="0"/>
        <w:ind w:left="0" w:firstLine="0"/>
        <w:rPr>
          <w:rFonts w:ascii="Arial" w:hAnsi="Arial" w:cs="Arial"/>
          <w:sz w:val="24"/>
          <w:szCs w:val="24"/>
        </w:rPr>
      </w:pPr>
      <w:r>
        <w:rPr>
          <w:rFonts w:ascii="Arial" w:hAnsi="Arial" w:cs="Arial"/>
          <w:spacing w:val="-1"/>
          <w:sz w:val="24"/>
          <w:szCs w:val="24"/>
        </w:rPr>
        <w:tab/>
      </w:r>
      <w:sdt>
        <w:sdtPr>
          <w:rPr>
            <w:rFonts w:ascii="Arial" w:hAnsi="Arial" w:cs="Arial"/>
            <w:spacing w:val="-1"/>
            <w:sz w:val="24"/>
            <w:szCs w:val="24"/>
          </w:rPr>
          <w:id w:val="359095418"/>
          <w:placeholder>
            <w:docPart w:val="4FB688286B7B41D88E6AC3D2EFA5C37F"/>
          </w:placeholder>
          <w:showingPlcHdr/>
        </w:sdtPr>
        <w:sdtEndPr/>
        <w:sdtContent>
          <w:r w:rsidRPr="005447CE">
            <w:rPr>
              <w:rStyle w:val="PlaceholderText"/>
            </w:rPr>
            <w:t>Click or tap here to enter text.</w:t>
          </w:r>
        </w:sdtContent>
      </w:sdt>
    </w:p>
    <w:p w14:paraId="7F88C2F7" w14:textId="77777777" w:rsidR="003A6666" w:rsidRPr="003A6666" w:rsidRDefault="00A04F67" w:rsidP="008B5823">
      <w:pPr>
        <w:pStyle w:val="BodyText"/>
        <w:numPr>
          <w:ilvl w:val="0"/>
          <w:numId w:val="9"/>
        </w:numPr>
        <w:tabs>
          <w:tab w:val="left" w:pos="833"/>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Printed</w:t>
      </w:r>
      <w:r w:rsidRPr="00B60224">
        <w:rPr>
          <w:rFonts w:ascii="Arial" w:hAnsi="Arial" w:cs="Arial"/>
          <w:spacing w:val="-11"/>
          <w:sz w:val="24"/>
          <w:szCs w:val="24"/>
        </w:rPr>
        <w:t xml:space="preserve"> </w:t>
      </w:r>
      <w:r w:rsidRPr="00B60224">
        <w:rPr>
          <w:rFonts w:ascii="Arial" w:hAnsi="Arial" w:cs="Arial"/>
          <w:spacing w:val="-1"/>
          <w:sz w:val="24"/>
          <w:szCs w:val="24"/>
        </w:rPr>
        <w:t>research</w:t>
      </w:r>
      <w:r w:rsidRPr="00B60224">
        <w:rPr>
          <w:rFonts w:ascii="Arial" w:hAnsi="Arial" w:cs="Arial"/>
          <w:spacing w:val="-11"/>
          <w:sz w:val="24"/>
          <w:szCs w:val="24"/>
        </w:rPr>
        <w:t xml:space="preserve"> </w:t>
      </w:r>
      <w:r w:rsidRPr="00B60224">
        <w:rPr>
          <w:rFonts w:ascii="Arial" w:hAnsi="Arial" w:cs="Arial"/>
          <w:spacing w:val="-1"/>
          <w:sz w:val="24"/>
          <w:szCs w:val="24"/>
        </w:rPr>
        <w:t>materials</w:t>
      </w:r>
    </w:p>
    <w:p w14:paraId="0CD420A4" w14:textId="3CAC75C4" w:rsidR="00A04F67" w:rsidRPr="00B60224" w:rsidRDefault="003A6666" w:rsidP="003A6666">
      <w:pPr>
        <w:pStyle w:val="BodyText"/>
        <w:tabs>
          <w:tab w:val="left" w:pos="833"/>
          <w:tab w:val="left" w:pos="9270"/>
        </w:tabs>
        <w:kinsoku w:val="0"/>
        <w:overflowPunct w:val="0"/>
        <w:ind w:left="0" w:firstLine="0"/>
        <w:rPr>
          <w:rFonts w:ascii="Arial" w:hAnsi="Arial" w:cs="Arial"/>
          <w:sz w:val="24"/>
          <w:szCs w:val="24"/>
        </w:rPr>
      </w:pPr>
      <w:r>
        <w:rPr>
          <w:rFonts w:ascii="Arial" w:hAnsi="Arial" w:cs="Arial"/>
          <w:spacing w:val="-1"/>
          <w:sz w:val="24"/>
          <w:szCs w:val="24"/>
        </w:rPr>
        <w:tab/>
      </w:r>
      <w:sdt>
        <w:sdtPr>
          <w:rPr>
            <w:rFonts w:ascii="Arial" w:hAnsi="Arial" w:cs="Arial"/>
            <w:spacing w:val="-1"/>
            <w:sz w:val="24"/>
            <w:szCs w:val="24"/>
          </w:rPr>
          <w:id w:val="-1064095194"/>
          <w:placeholder>
            <w:docPart w:val="64BF9F0EB0774B10A810D791AB2D1021"/>
          </w:placeholder>
          <w:showingPlcHdr/>
        </w:sdtPr>
        <w:sdtEndPr/>
        <w:sdtContent>
          <w:r w:rsidRPr="005447CE">
            <w:rPr>
              <w:rStyle w:val="PlaceholderText"/>
            </w:rPr>
            <w:t>Click or tap here to enter text.</w:t>
          </w:r>
        </w:sdtContent>
      </w:sdt>
    </w:p>
    <w:p w14:paraId="0F760892" w14:textId="3F2EB9BE" w:rsidR="00A04F67" w:rsidRPr="003A6666" w:rsidRDefault="00A04F67" w:rsidP="008B5823">
      <w:pPr>
        <w:pStyle w:val="BodyText"/>
        <w:numPr>
          <w:ilvl w:val="0"/>
          <w:numId w:val="9"/>
        </w:numPr>
        <w:tabs>
          <w:tab w:val="left" w:pos="833"/>
          <w:tab w:val="left" w:pos="9270"/>
        </w:tabs>
        <w:kinsoku w:val="0"/>
        <w:overflowPunct w:val="0"/>
        <w:ind w:left="0" w:firstLine="0"/>
        <w:rPr>
          <w:rFonts w:ascii="Arial" w:hAnsi="Arial" w:cs="Arial"/>
          <w:sz w:val="24"/>
          <w:szCs w:val="24"/>
        </w:rPr>
      </w:pPr>
      <w:r w:rsidRPr="00B60224">
        <w:rPr>
          <w:rFonts w:ascii="Arial" w:hAnsi="Arial" w:cs="Arial"/>
          <w:sz w:val="24"/>
          <w:szCs w:val="24"/>
        </w:rPr>
        <w:t>Printing</w:t>
      </w:r>
      <w:r w:rsidRPr="00B60224">
        <w:rPr>
          <w:rFonts w:ascii="Arial" w:hAnsi="Arial" w:cs="Arial"/>
          <w:spacing w:val="-9"/>
          <w:sz w:val="24"/>
          <w:szCs w:val="24"/>
        </w:rPr>
        <w:t xml:space="preserve"> </w:t>
      </w:r>
      <w:r w:rsidRPr="00B60224">
        <w:rPr>
          <w:rFonts w:ascii="Arial" w:hAnsi="Arial" w:cs="Arial"/>
          <w:spacing w:val="-1"/>
          <w:sz w:val="24"/>
          <w:szCs w:val="24"/>
        </w:rPr>
        <w:t>and</w:t>
      </w:r>
      <w:r w:rsidRPr="00B60224">
        <w:rPr>
          <w:rFonts w:ascii="Arial" w:hAnsi="Arial" w:cs="Arial"/>
          <w:spacing w:val="-9"/>
          <w:sz w:val="24"/>
          <w:szCs w:val="24"/>
        </w:rPr>
        <w:t xml:space="preserve"> </w:t>
      </w:r>
      <w:r w:rsidRPr="00B60224">
        <w:rPr>
          <w:rFonts w:ascii="Arial" w:hAnsi="Arial" w:cs="Arial"/>
          <w:spacing w:val="-1"/>
          <w:sz w:val="24"/>
          <w:szCs w:val="24"/>
        </w:rPr>
        <w:t>copying</w:t>
      </w:r>
      <w:r w:rsidRPr="00B60224">
        <w:rPr>
          <w:rFonts w:ascii="Arial" w:hAnsi="Arial" w:cs="Arial"/>
          <w:spacing w:val="-9"/>
          <w:sz w:val="24"/>
          <w:szCs w:val="24"/>
        </w:rPr>
        <w:t xml:space="preserve"> </w:t>
      </w:r>
      <w:r w:rsidRPr="00B60224">
        <w:rPr>
          <w:rFonts w:ascii="Arial" w:hAnsi="Arial" w:cs="Arial"/>
          <w:spacing w:val="-1"/>
          <w:sz w:val="24"/>
          <w:szCs w:val="24"/>
        </w:rPr>
        <w:t>services</w:t>
      </w:r>
    </w:p>
    <w:p w14:paraId="7E988A2F" w14:textId="292218C2" w:rsidR="003A6666" w:rsidRPr="00B60224" w:rsidRDefault="003A6666" w:rsidP="003A6666">
      <w:pPr>
        <w:pStyle w:val="BodyText"/>
        <w:tabs>
          <w:tab w:val="left" w:pos="833"/>
          <w:tab w:val="left" w:pos="9270"/>
        </w:tabs>
        <w:kinsoku w:val="0"/>
        <w:overflowPunct w:val="0"/>
        <w:ind w:left="0" w:firstLine="0"/>
        <w:rPr>
          <w:rFonts w:ascii="Arial" w:hAnsi="Arial" w:cs="Arial"/>
          <w:sz w:val="24"/>
          <w:szCs w:val="24"/>
        </w:rPr>
      </w:pPr>
      <w:r>
        <w:rPr>
          <w:rFonts w:ascii="Arial" w:hAnsi="Arial" w:cs="Arial"/>
          <w:spacing w:val="-1"/>
          <w:sz w:val="24"/>
          <w:szCs w:val="24"/>
        </w:rPr>
        <w:tab/>
      </w:r>
      <w:sdt>
        <w:sdtPr>
          <w:rPr>
            <w:rFonts w:ascii="Arial" w:hAnsi="Arial" w:cs="Arial"/>
            <w:spacing w:val="-1"/>
            <w:sz w:val="24"/>
            <w:szCs w:val="24"/>
          </w:rPr>
          <w:id w:val="1858773624"/>
          <w:placeholder>
            <w:docPart w:val="DefaultPlaceholder_-1854013440"/>
          </w:placeholder>
        </w:sdtPr>
        <w:sdtEndPr/>
        <w:sdtContent>
          <w:sdt>
            <w:sdtPr>
              <w:rPr>
                <w:rFonts w:ascii="Arial" w:hAnsi="Arial" w:cs="Arial"/>
                <w:spacing w:val="-1"/>
                <w:sz w:val="24"/>
                <w:szCs w:val="24"/>
              </w:rPr>
              <w:id w:val="209077524"/>
              <w:placeholder>
                <w:docPart w:val="0DBA3E0BDCBA4E7891BB948619211C20"/>
              </w:placeholder>
              <w:showingPlcHdr/>
            </w:sdtPr>
            <w:sdtEndPr/>
            <w:sdtContent>
              <w:r w:rsidRPr="005447CE">
                <w:rPr>
                  <w:rStyle w:val="PlaceholderText"/>
                </w:rPr>
                <w:t>Click or tap here to enter text.</w:t>
              </w:r>
            </w:sdtContent>
          </w:sdt>
        </w:sdtContent>
      </w:sdt>
    </w:p>
    <w:p w14:paraId="3E337DB7" w14:textId="77777777" w:rsidR="00A04F67" w:rsidRPr="00B60224" w:rsidRDefault="00A04F67" w:rsidP="008B5823">
      <w:pPr>
        <w:pStyle w:val="BodyText"/>
        <w:numPr>
          <w:ilvl w:val="0"/>
          <w:numId w:val="9"/>
        </w:numPr>
        <w:tabs>
          <w:tab w:val="left" w:pos="833"/>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Business</w:t>
      </w:r>
      <w:r w:rsidRPr="00B60224">
        <w:rPr>
          <w:rFonts w:ascii="Arial" w:hAnsi="Arial" w:cs="Arial"/>
          <w:spacing w:val="-9"/>
          <w:sz w:val="24"/>
          <w:szCs w:val="24"/>
        </w:rPr>
        <w:t xml:space="preserve"> </w:t>
      </w:r>
      <w:r w:rsidRPr="00B60224">
        <w:rPr>
          <w:rFonts w:ascii="Arial" w:hAnsi="Arial" w:cs="Arial"/>
          <w:spacing w:val="-1"/>
          <w:sz w:val="24"/>
          <w:szCs w:val="24"/>
        </w:rPr>
        <w:t>meals</w:t>
      </w:r>
      <w:r w:rsidRPr="00B60224">
        <w:rPr>
          <w:rFonts w:ascii="Arial" w:hAnsi="Arial" w:cs="Arial"/>
          <w:spacing w:val="-9"/>
          <w:sz w:val="24"/>
          <w:szCs w:val="24"/>
        </w:rPr>
        <w:t xml:space="preserve"> </w:t>
      </w:r>
      <w:r w:rsidRPr="00B60224">
        <w:rPr>
          <w:rFonts w:ascii="Arial" w:hAnsi="Arial" w:cs="Arial"/>
          <w:spacing w:val="-1"/>
          <w:sz w:val="24"/>
          <w:szCs w:val="24"/>
        </w:rPr>
        <w:t>with</w:t>
      </w:r>
      <w:r w:rsidRPr="00B60224">
        <w:rPr>
          <w:rFonts w:ascii="Arial" w:hAnsi="Arial" w:cs="Arial"/>
          <w:spacing w:val="-9"/>
          <w:sz w:val="24"/>
          <w:szCs w:val="24"/>
        </w:rPr>
        <w:t xml:space="preserve"> </w:t>
      </w:r>
      <w:r w:rsidRPr="00B60224">
        <w:rPr>
          <w:rFonts w:ascii="Arial" w:hAnsi="Arial" w:cs="Arial"/>
          <w:spacing w:val="-1"/>
          <w:sz w:val="24"/>
          <w:szCs w:val="24"/>
        </w:rPr>
        <w:t>research</w:t>
      </w:r>
      <w:r w:rsidRPr="00B60224">
        <w:rPr>
          <w:rFonts w:ascii="Arial" w:hAnsi="Arial" w:cs="Arial"/>
          <w:spacing w:val="-9"/>
          <w:sz w:val="24"/>
          <w:szCs w:val="24"/>
        </w:rPr>
        <w:t xml:space="preserve"> </w:t>
      </w:r>
      <w:r w:rsidRPr="00B60224">
        <w:rPr>
          <w:rFonts w:ascii="Arial" w:hAnsi="Arial" w:cs="Arial"/>
          <w:spacing w:val="-1"/>
          <w:sz w:val="24"/>
          <w:szCs w:val="24"/>
        </w:rPr>
        <w:t>collaborators</w:t>
      </w:r>
    </w:p>
    <w:p w14:paraId="0C9A257F" w14:textId="32E633F6" w:rsidR="003A6666" w:rsidRPr="003A6666" w:rsidRDefault="003A6666" w:rsidP="003A6666">
      <w:pPr>
        <w:pStyle w:val="BodyText"/>
        <w:tabs>
          <w:tab w:val="left" w:pos="833"/>
          <w:tab w:val="left" w:pos="9270"/>
        </w:tabs>
        <w:kinsoku w:val="0"/>
        <w:overflowPunct w:val="0"/>
        <w:ind w:left="0" w:firstLine="0"/>
        <w:rPr>
          <w:rFonts w:ascii="Arial" w:hAnsi="Arial" w:cs="Arial"/>
          <w:sz w:val="24"/>
          <w:szCs w:val="24"/>
        </w:rPr>
      </w:pPr>
      <w:r>
        <w:rPr>
          <w:rFonts w:ascii="Arial" w:hAnsi="Arial" w:cs="Arial"/>
          <w:sz w:val="24"/>
          <w:szCs w:val="24"/>
        </w:rPr>
        <w:tab/>
      </w:r>
      <w:sdt>
        <w:sdtPr>
          <w:rPr>
            <w:rFonts w:ascii="Arial" w:hAnsi="Arial" w:cs="Arial"/>
            <w:sz w:val="24"/>
            <w:szCs w:val="24"/>
          </w:rPr>
          <w:id w:val="874129078"/>
          <w:placeholder>
            <w:docPart w:val="EC513D3CE74D4BE0BA3BE83E06CB44BC"/>
          </w:placeholder>
          <w:showingPlcHdr/>
        </w:sdtPr>
        <w:sdtEndPr/>
        <w:sdtContent>
          <w:r w:rsidRPr="005447CE">
            <w:rPr>
              <w:rStyle w:val="PlaceholderText"/>
            </w:rPr>
            <w:t>Click or tap here to enter text.</w:t>
          </w:r>
        </w:sdtContent>
      </w:sdt>
    </w:p>
    <w:p w14:paraId="586AA38E" w14:textId="1C1C8154" w:rsidR="00A04F67" w:rsidRPr="00B60224" w:rsidRDefault="00A04F67" w:rsidP="008B5823">
      <w:pPr>
        <w:pStyle w:val="BodyText"/>
        <w:numPr>
          <w:ilvl w:val="0"/>
          <w:numId w:val="9"/>
        </w:numPr>
        <w:tabs>
          <w:tab w:val="left" w:pos="833"/>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General</w:t>
      </w:r>
      <w:r w:rsidRPr="00B60224">
        <w:rPr>
          <w:rFonts w:ascii="Arial" w:hAnsi="Arial" w:cs="Arial"/>
          <w:spacing w:val="-12"/>
          <w:sz w:val="24"/>
          <w:szCs w:val="24"/>
        </w:rPr>
        <w:t xml:space="preserve"> </w:t>
      </w:r>
      <w:r w:rsidRPr="00B60224">
        <w:rPr>
          <w:rFonts w:ascii="Arial" w:hAnsi="Arial" w:cs="Arial"/>
          <w:spacing w:val="-1"/>
          <w:sz w:val="24"/>
          <w:szCs w:val="24"/>
        </w:rPr>
        <w:t>purchased</w:t>
      </w:r>
      <w:r w:rsidRPr="00B60224">
        <w:rPr>
          <w:rFonts w:ascii="Arial" w:hAnsi="Arial" w:cs="Arial"/>
          <w:spacing w:val="-11"/>
          <w:sz w:val="24"/>
          <w:szCs w:val="24"/>
        </w:rPr>
        <w:t xml:space="preserve"> </w:t>
      </w:r>
      <w:r w:rsidRPr="00B60224">
        <w:rPr>
          <w:rFonts w:ascii="Arial" w:hAnsi="Arial" w:cs="Arial"/>
          <w:spacing w:val="-1"/>
          <w:sz w:val="24"/>
          <w:szCs w:val="24"/>
        </w:rPr>
        <w:t>services</w:t>
      </w:r>
    </w:p>
    <w:p w14:paraId="54EFA635" w14:textId="2524D24A" w:rsidR="003A6666" w:rsidRPr="003A6666" w:rsidRDefault="003A6666" w:rsidP="003A6666">
      <w:pPr>
        <w:pStyle w:val="BodyText"/>
        <w:tabs>
          <w:tab w:val="left" w:pos="834"/>
          <w:tab w:val="left" w:pos="9270"/>
        </w:tabs>
        <w:kinsoku w:val="0"/>
        <w:overflowPunct w:val="0"/>
        <w:ind w:left="0" w:firstLine="0"/>
        <w:rPr>
          <w:rFonts w:ascii="Arial" w:hAnsi="Arial" w:cs="Arial"/>
          <w:sz w:val="24"/>
          <w:szCs w:val="24"/>
        </w:rPr>
      </w:pPr>
      <w:r>
        <w:rPr>
          <w:rFonts w:ascii="Arial" w:hAnsi="Arial" w:cs="Arial"/>
          <w:sz w:val="24"/>
          <w:szCs w:val="24"/>
        </w:rPr>
        <w:tab/>
      </w:r>
      <w:sdt>
        <w:sdtPr>
          <w:rPr>
            <w:rFonts w:ascii="Arial" w:hAnsi="Arial" w:cs="Arial"/>
            <w:sz w:val="24"/>
            <w:szCs w:val="24"/>
          </w:rPr>
          <w:id w:val="-226302776"/>
          <w:placeholder>
            <w:docPart w:val="5F8F0283D6224FF19DCEE236215D29FC"/>
          </w:placeholder>
          <w:showingPlcHdr/>
        </w:sdtPr>
        <w:sdtEndPr/>
        <w:sdtContent>
          <w:r w:rsidRPr="005447CE">
            <w:rPr>
              <w:rStyle w:val="PlaceholderText"/>
            </w:rPr>
            <w:t>Click or tap here to enter text.</w:t>
          </w:r>
        </w:sdtContent>
      </w:sdt>
    </w:p>
    <w:p w14:paraId="0E1162C5" w14:textId="10A43555" w:rsidR="00A04F67" w:rsidRPr="003A6666" w:rsidRDefault="00A04F67" w:rsidP="008B5823">
      <w:pPr>
        <w:pStyle w:val="BodyText"/>
        <w:numPr>
          <w:ilvl w:val="0"/>
          <w:numId w:val="9"/>
        </w:numPr>
        <w:tabs>
          <w:tab w:val="left" w:pos="834"/>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Consulting</w:t>
      </w:r>
      <w:r w:rsidRPr="00B60224">
        <w:rPr>
          <w:rFonts w:ascii="Arial" w:hAnsi="Arial" w:cs="Arial"/>
          <w:spacing w:val="-10"/>
          <w:sz w:val="24"/>
          <w:szCs w:val="24"/>
        </w:rPr>
        <w:t xml:space="preserve"> </w:t>
      </w:r>
      <w:r w:rsidRPr="00B60224">
        <w:rPr>
          <w:rFonts w:ascii="Arial" w:hAnsi="Arial" w:cs="Arial"/>
          <w:spacing w:val="-1"/>
          <w:sz w:val="24"/>
          <w:szCs w:val="24"/>
        </w:rPr>
        <w:t>(Agreements</w:t>
      </w:r>
      <w:r w:rsidRPr="00B60224">
        <w:rPr>
          <w:rFonts w:ascii="Arial" w:hAnsi="Arial" w:cs="Arial"/>
          <w:spacing w:val="-10"/>
          <w:sz w:val="24"/>
          <w:szCs w:val="24"/>
        </w:rPr>
        <w:t xml:space="preserve"> </w:t>
      </w:r>
      <w:r w:rsidRPr="00B60224">
        <w:rPr>
          <w:rFonts w:ascii="Arial" w:hAnsi="Arial" w:cs="Arial"/>
          <w:sz w:val="24"/>
          <w:szCs w:val="24"/>
        </w:rPr>
        <w:t>require</w:t>
      </w:r>
      <w:r w:rsidRPr="00B60224">
        <w:rPr>
          <w:rFonts w:ascii="Arial" w:hAnsi="Arial" w:cs="Arial"/>
          <w:spacing w:val="-10"/>
          <w:sz w:val="24"/>
          <w:szCs w:val="24"/>
        </w:rPr>
        <w:t xml:space="preserve"> </w:t>
      </w:r>
      <w:r w:rsidRPr="00B60224">
        <w:rPr>
          <w:rFonts w:ascii="Arial" w:hAnsi="Arial" w:cs="Arial"/>
          <w:spacing w:val="-1"/>
          <w:sz w:val="24"/>
          <w:szCs w:val="24"/>
        </w:rPr>
        <w:t>formal</w:t>
      </w:r>
      <w:r w:rsidRPr="00B60224">
        <w:rPr>
          <w:rFonts w:ascii="Arial" w:hAnsi="Arial" w:cs="Arial"/>
          <w:spacing w:val="-8"/>
          <w:sz w:val="24"/>
          <w:szCs w:val="24"/>
        </w:rPr>
        <w:t xml:space="preserve"> </w:t>
      </w:r>
      <w:r w:rsidRPr="00B60224">
        <w:rPr>
          <w:rFonts w:ascii="Arial" w:hAnsi="Arial" w:cs="Arial"/>
          <w:spacing w:val="-1"/>
          <w:sz w:val="24"/>
          <w:szCs w:val="24"/>
        </w:rPr>
        <w:t>OSU</w:t>
      </w:r>
      <w:r w:rsidRPr="00B60224">
        <w:rPr>
          <w:rFonts w:ascii="Arial" w:hAnsi="Arial" w:cs="Arial"/>
          <w:spacing w:val="-10"/>
          <w:sz w:val="24"/>
          <w:szCs w:val="24"/>
        </w:rPr>
        <w:t xml:space="preserve"> </w:t>
      </w:r>
      <w:r w:rsidRPr="00B60224">
        <w:rPr>
          <w:rFonts w:ascii="Arial" w:hAnsi="Arial" w:cs="Arial"/>
          <w:spacing w:val="-1"/>
          <w:sz w:val="24"/>
          <w:szCs w:val="24"/>
        </w:rPr>
        <w:t>approval)</w:t>
      </w:r>
    </w:p>
    <w:sdt>
      <w:sdtPr>
        <w:rPr>
          <w:rFonts w:ascii="Arial" w:hAnsi="Arial" w:cs="Arial"/>
          <w:sz w:val="24"/>
          <w:szCs w:val="24"/>
        </w:rPr>
        <w:id w:val="-254292735"/>
        <w:placeholder>
          <w:docPart w:val="E8017403D16E455EA98AC93D2DCDD6BC"/>
        </w:placeholder>
        <w:showingPlcHdr/>
      </w:sdtPr>
      <w:sdtEndPr/>
      <w:sdtContent>
        <w:p w14:paraId="069EA632" w14:textId="0BDA0958" w:rsidR="003A6666" w:rsidRPr="00B60224" w:rsidRDefault="003A6666" w:rsidP="003A6666">
          <w:pPr>
            <w:pStyle w:val="BodyText"/>
            <w:tabs>
              <w:tab w:val="left" w:pos="834"/>
              <w:tab w:val="left" w:pos="9270"/>
            </w:tabs>
            <w:kinsoku w:val="0"/>
            <w:overflowPunct w:val="0"/>
            <w:ind w:firstLine="0"/>
            <w:rPr>
              <w:rFonts w:ascii="Arial" w:hAnsi="Arial" w:cs="Arial"/>
              <w:sz w:val="24"/>
              <w:szCs w:val="24"/>
            </w:rPr>
          </w:pPr>
          <w:r w:rsidRPr="005447CE">
            <w:rPr>
              <w:rStyle w:val="PlaceholderText"/>
            </w:rPr>
            <w:t>Click or tap here to enter text.</w:t>
          </w:r>
        </w:p>
      </w:sdtContent>
    </w:sdt>
    <w:p w14:paraId="3C03885E" w14:textId="77777777" w:rsidR="00A04F67" w:rsidRPr="00B60224" w:rsidRDefault="00A04F67" w:rsidP="008B5823">
      <w:pPr>
        <w:pStyle w:val="BodyText"/>
        <w:tabs>
          <w:tab w:val="left" w:pos="9270"/>
        </w:tabs>
        <w:kinsoku w:val="0"/>
        <w:overflowPunct w:val="0"/>
        <w:ind w:left="0" w:firstLine="0"/>
        <w:rPr>
          <w:rFonts w:ascii="Arial" w:hAnsi="Arial" w:cs="Arial"/>
          <w:sz w:val="24"/>
          <w:szCs w:val="24"/>
        </w:rPr>
      </w:pPr>
    </w:p>
    <w:p w14:paraId="6E9359B5" w14:textId="5105220F" w:rsidR="00A04F67" w:rsidRPr="00B60224" w:rsidRDefault="00A04F67" w:rsidP="008B5823">
      <w:pPr>
        <w:pStyle w:val="Heading2"/>
        <w:tabs>
          <w:tab w:val="left" w:pos="9270"/>
        </w:tabs>
        <w:kinsoku w:val="0"/>
        <w:overflowPunct w:val="0"/>
        <w:ind w:left="0"/>
        <w:rPr>
          <w:rFonts w:ascii="Arial" w:eastAsiaTheme="minorEastAsia" w:hAnsi="Arial" w:cs="Arial"/>
          <w:spacing w:val="25"/>
          <w:w w:val="99"/>
          <w:sz w:val="24"/>
          <w:szCs w:val="24"/>
        </w:rPr>
      </w:pPr>
      <w:r w:rsidRPr="00B60224">
        <w:rPr>
          <w:rFonts w:ascii="Arial" w:eastAsiaTheme="minorEastAsia" w:hAnsi="Arial" w:cs="Arial"/>
          <w:sz w:val="24"/>
          <w:szCs w:val="24"/>
        </w:rPr>
        <w:t>Total</w:t>
      </w:r>
      <w:r w:rsidRPr="00B60224">
        <w:rPr>
          <w:rFonts w:ascii="Arial" w:eastAsiaTheme="minorEastAsia" w:hAnsi="Arial" w:cs="Arial"/>
          <w:spacing w:val="-8"/>
          <w:sz w:val="24"/>
          <w:szCs w:val="24"/>
        </w:rPr>
        <w:t xml:space="preserve"> </w:t>
      </w:r>
      <w:r w:rsidRPr="00B60224">
        <w:rPr>
          <w:rFonts w:ascii="Arial" w:eastAsiaTheme="minorEastAsia" w:hAnsi="Arial" w:cs="Arial"/>
          <w:spacing w:val="-1"/>
          <w:sz w:val="24"/>
          <w:szCs w:val="24"/>
        </w:rPr>
        <w:t>Costs</w:t>
      </w:r>
      <w:r w:rsidRPr="00B60224">
        <w:rPr>
          <w:rFonts w:ascii="Arial" w:eastAsiaTheme="minorEastAsia" w:hAnsi="Arial" w:cs="Arial"/>
          <w:spacing w:val="-8"/>
          <w:sz w:val="24"/>
          <w:szCs w:val="24"/>
        </w:rPr>
        <w:t xml:space="preserve"> </w:t>
      </w:r>
      <w:r w:rsidRPr="00B60224">
        <w:rPr>
          <w:rFonts w:ascii="Arial" w:eastAsiaTheme="minorEastAsia" w:hAnsi="Arial" w:cs="Arial"/>
          <w:sz w:val="24"/>
          <w:szCs w:val="24"/>
        </w:rPr>
        <w:t>for</w:t>
      </w:r>
      <w:r w:rsidRPr="00B60224">
        <w:rPr>
          <w:rFonts w:ascii="Arial" w:eastAsiaTheme="minorEastAsia" w:hAnsi="Arial" w:cs="Arial"/>
          <w:spacing w:val="-8"/>
          <w:sz w:val="24"/>
          <w:szCs w:val="24"/>
        </w:rPr>
        <w:t xml:space="preserve"> </w:t>
      </w:r>
      <w:r w:rsidRPr="00B60224">
        <w:rPr>
          <w:rFonts w:ascii="Arial" w:eastAsiaTheme="minorEastAsia" w:hAnsi="Arial" w:cs="Arial"/>
          <w:spacing w:val="-1"/>
          <w:sz w:val="24"/>
          <w:szCs w:val="24"/>
        </w:rPr>
        <w:t>Research</w:t>
      </w:r>
      <w:r w:rsidRPr="00B60224">
        <w:rPr>
          <w:rFonts w:ascii="Arial" w:eastAsiaTheme="minorEastAsia" w:hAnsi="Arial" w:cs="Arial"/>
          <w:spacing w:val="25"/>
          <w:w w:val="99"/>
          <w:sz w:val="24"/>
          <w:szCs w:val="24"/>
        </w:rPr>
        <w:t>:</w:t>
      </w:r>
      <w:sdt>
        <w:sdtPr>
          <w:rPr>
            <w:rFonts w:ascii="Arial" w:eastAsiaTheme="minorEastAsia" w:hAnsi="Arial" w:cs="Arial"/>
            <w:spacing w:val="25"/>
            <w:w w:val="99"/>
            <w:sz w:val="24"/>
            <w:szCs w:val="24"/>
          </w:rPr>
          <w:id w:val="122515146"/>
          <w:placeholder>
            <w:docPart w:val="6287A09019504783ACB9CF2CB4761DE4"/>
          </w:placeholder>
          <w:showingPlcHdr/>
        </w:sdtPr>
        <w:sdtEndPr/>
        <w:sdtContent>
          <w:r w:rsidR="003A6666" w:rsidRPr="005447CE">
            <w:rPr>
              <w:rStyle w:val="PlaceholderText"/>
            </w:rPr>
            <w:t>Click or tap here to enter text.</w:t>
          </w:r>
        </w:sdtContent>
      </w:sdt>
    </w:p>
    <w:p w14:paraId="44C9DF5D" w14:textId="64831E70" w:rsidR="00236FFD" w:rsidRPr="00B60224" w:rsidRDefault="00236FFD" w:rsidP="00236FFD">
      <w:pPr>
        <w:ind w:left="180"/>
        <w:rPr>
          <w:rFonts w:ascii="Arial" w:hAnsi="Arial" w:cs="Arial"/>
          <w:color w:val="262626"/>
        </w:rPr>
      </w:pPr>
      <w:r w:rsidRPr="00B60224">
        <w:rPr>
          <w:rFonts w:ascii="Arial" w:hAnsi="Arial" w:cs="Arial"/>
          <w:color w:val="262626"/>
          <w:sz w:val="20"/>
          <w:szCs w:val="20"/>
        </w:rPr>
        <w:t xml:space="preserve"> </w:t>
      </w:r>
    </w:p>
    <w:p w14:paraId="7C9C85EB" w14:textId="39EA1177" w:rsidR="007655B7" w:rsidRPr="00DE486A" w:rsidRDefault="00A04F67" w:rsidP="003A6666">
      <w:pPr>
        <w:pStyle w:val="Heading2"/>
        <w:tabs>
          <w:tab w:val="left" w:pos="9270"/>
        </w:tabs>
        <w:kinsoku w:val="0"/>
        <w:overflowPunct w:val="0"/>
        <w:ind w:left="0"/>
        <w:rPr>
          <w:rFonts w:ascii="Arial" w:hAnsi="Arial" w:cs="Arial"/>
        </w:rPr>
      </w:pPr>
      <w:r w:rsidRPr="00B60224">
        <w:rPr>
          <w:rFonts w:ascii="Arial" w:eastAsiaTheme="minorEastAsia" w:hAnsi="Arial" w:cs="Arial"/>
          <w:spacing w:val="-1"/>
          <w:sz w:val="24"/>
          <w:szCs w:val="24"/>
        </w:rPr>
        <w:t>TOTAL</w:t>
      </w:r>
      <w:r w:rsidRPr="00B60224">
        <w:rPr>
          <w:rFonts w:ascii="Arial" w:eastAsiaTheme="minorEastAsia" w:hAnsi="Arial" w:cs="Arial"/>
          <w:spacing w:val="-15"/>
          <w:sz w:val="24"/>
          <w:szCs w:val="24"/>
        </w:rPr>
        <w:t xml:space="preserve"> </w:t>
      </w:r>
      <w:r w:rsidRPr="00B60224">
        <w:rPr>
          <w:rFonts w:ascii="Arial" w:eastAsiaTheme="minorEastAsia" w:hAnsi="Arial" w:cs="Arial"/>
          <w:sz w:val="24"/>
          <w:szCs w:val="24"/>
        </w:rPr>
        <w:t xml:space="preserve">ESTIMATED </w:t>
      </w:r>
      <w:r w:rsidRPr="00B60224">
        <w:rPr>
          <w:rFonts w:ascii="Arial" w:eastAsiaTheme="minorEastAsia" w:hAnsi="Arial" w:cs="Arial"/>
          <w:spacing w:val="-1"/>
          <w:sz w:val="24"/>
          <w:szCs w:val="24"/>
        </w:rPr>
        <w:t>COSTS</w:t>
      </w:r>
      <w:r w:rsidRPr="00B60224">
        <w:rPr>
          <w:rFonts w:ascii="Arial" w:eastAsiaTheme="minorEastAsia" w:hAnsi="Arial" w:cs="Arial"/>
          <w:b w:val="0"/>
          <w:bCs w:val="0"/>
          <w:spacing w:val="-1"/>
          <w:sz w:val="24"/>
          <w:szCs w:val="24"/>
        </w:rPr>
        <w:t>:</w:t>
      </w:r>
      <w:r w:rsidR="003A6666">
        <w:rPr>
          <w:rFonts w:ascii="Arial" w:eastAsiaTheme="minorEastAsia" w:hAnsi="Arial" w:cs="Arial"/>
          <w:b w:val="0"/>
          <w:bCs w:val="0"/>
          <w:spacing w:val="-1"/>
          <w:sz w:val="24"/>
          <w:szCs w:val="24"/>
        </w:rPr>
        <w:t xml:space="preserve"> </w:t>
      </w:r>
      <w:sdt>
        <w:sdtPr>
          <w:rPr>
            <w:rFonts w:ascii="Arial" w:eastAsiaTheme="minorEastAsia" w:hAnsi="Arial" w:cs="Arial"/>
            <w:b w:val="0"/>
            <w:bCs w:val="0"/>
            <w:spacing w:val="-1"/>
            <w:sz w:val="24"/>
            <w:szCs w:val="24"/>
          </w:rPr>
          <w:id w:val="-2078359046"/>
          <w:placeholder>
            <w:docPart w:val="8DD0AD626AEB4171A36B0DFEFF3355F7"/>
          </w:placeholder>
          <w:showingPlcHdr/>
        </w:sdtPr>
        <w:sdtEndPr/>
        <w:sdtContent>
          <w:r w:rsidR="003A6666" w:rsidRPr="005447CE">
            <w:rPr>
              <w:rStyle w:val="PlaceholderText"/>
            </w:rPr>
            <w:t>Click or tap here to enter text.</w:t>
          </w:r>
        </w:sdtContent>
      </w:sdt>
    </w:p>
    <w:sectPr w:rsidR="007655B7" w:rsidRPr="00DE486A" w:rsidSect="00CC385F">
      <w:head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6B37" w14:textId="77777777" w:rsidR="00356898" w:rsidRDefault="00356898" w:rsidP="0046470E">
      <w:pPr>
        <w:spacing w:after="0" w:line="240" w:lineRule="auto"/>
      </w:pPr>
      <w:r>
        <w:separator/>
      </w:r>
    </w:p>
  </w:endnote>
  <w:endnote w:type="continuationSeparator" w:id="0">
    <w:p w14:paraId="28E14AAE" w14:textId="77777777" w:rsidR="00356898" w:rsidRDefault="00356898" w:rsidP="0046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B2863" w14:textId="77777777" w:rsidR="00356898" w:rsidRDefault="00356898" w:rsidP="0046470E">
      <w:pPr>
        <w:spacing w:after="0" w:line="240" w:lineRule="auto"/>
      </w:pPr>
      <w:r>
        <w:separator/>
      </w:r>
    </w:p>
  </w:footnote>
  <w:footnote w:type="continuationSeparator" w:id="0">
    <w:p w14:paraId="6D176613" w14:textId="77777777" w:rsidR="00356898" w:rsidRDefault="00356898" w:rsidP="0046470E">
      <w:pPr>
        <w:spacing w:after="0" w:line="240" w:lineRule="auto"/>
      </w:pPr>
      <w:r>
        <w:continuationSeparator/>
      </w:r>
    </w:p>
  </w:footnote>
  <w:footnote w:id="1">
    <w:p w14:paraId="579AD827" w14:textId="62066E74" w:rsidR="00461C0C" w:rsidRPr="003A736D" w:rsidRDefault="00461C0C">
      <w:pPr>
        <w:pStyle w:val="FootnoteText"/>
        <w:rPr>
          <w:rFonts w:ascii="Times New Roman" w:hAnsi="Times New Roman" w:cs="Times New Roman"/>
        </w:rPr>
      </w:pPr>
      <w:r w:rsidRPr="003A736D">
        <w:rPr>
          <w:rStyle w:val="FootnoteReference"/>
          <w:rFonts w:ascii="Times New Roman" w:hAnsi="Times New Roman" w:cs="Times New Roman"/>
        </w:rPr>
        <w:footnoteRef/>
      </w:r>
      <w:r w:rsidRPr="003A736D">
        <w:rPr>
          <w:rFonts w:ascii="Times New Roman" w:hAnsi="Times New Roman" w:cs="Times New Roman"/>
        </w:rPr>
        <w:t xml:space="preserve"> Research travel grants will be allocated at this time, for disbursal as soon as the University’s travel ban is lifted.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4C04" w14:textId="6076DE1C" w:rsidR="00610AB4" w:rsidRDefault="00610AB4">
    <w:pPr>
      <w:pStyle w:val="Header"/>
    </w:pPr>
    <w:r>
      <w:rPr>
        <w:noProof/>
      </w:rPr>
      <w:drawing>
        <wp:anchor distT="0" distB="0" distL="114300" distR="114300" simplePos="0" relativeHeight="251658240" behindDoc="0" locked="0" layoutInCell="1" allowOverlap="1" wp14:anchorId="4B33B981" wp14:editId="687D61D4">
          <wp:simplePos x="0" y="0"/>
          <wp:positionH relativeFrom="margin">
            <wp:posOffset>-304800</wp:posOffset>
          </wp:positionH>
          <wp:positionV relativeFrom="paragraph">
            <wp:posOffset>-390525</wp:posOffset>
          </wp:positionV>
          <wp:extent cx="2827020" cy="509644"/>
          <wp:effectExtent l="0" t="0" r="0" b="5080"/>
          <wp:wrapThrough wrapText="bothSides">
            <wp:wrapPolygon edited="0">
              <wp:start x="0" y="0"/>
              <wp:lineTo x="0" y="21007"/>
              <wp:lineTo x="21396" y="21007"/>
              <wp:lineTo x="21396" y="0"/>
              <wp:lineTo x="0" y="0"/>
            </wp:wrapPolygon>
          </wp:wrapThrough>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7020" cy="5096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631B" w14:textId="169B7476" w:rsidR="0046470E" w:rsidRDefault="0046470E">
    <w:pPr>
      <w:pStyle w:val="Header"/>
      <w:jc w:val="right"/>
    </w:pPr>
  </w:p>
  <w:p w14:paraId="46EEC7F8" w14:textId="77777777" w:rsidR="0046470E" w:rsidRDefault="0046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left="831" w:hanging="360"/>
      </w:pPr>
      <w:rPr>
        <w:rFonts w:ascii="Times New Roman" w:hAnsi="Times New Roman" w:cs="Times New Roman"/>
        <w:b w:val="0"/>
        <w:bCs w:val="0"/>
        <w:w w:val="99"/>
        <w:sz w:val="22"/>
        <w:szCs w:val="22"/>
      </w:rPr>
    </w:lvl>
    <w:lvl w:ilvl="1">
      <w:numFmt w:val="bullet"/>
      <w:lvlText w:val="•"/>
      <w:lvlJc w:val="left"/>
      <w:pPr>
        <w:ind w:left="1762" w:hanging="360"/>
      </w:pPr>
    </w:lvl>
    <w:lvl w:ilvl="2">
      <w:numFmt w:val="bullet"/>
      <w:lvlText w:val="•"/>
      <w:lvlJc w:val="left"/>
      <w:pPr>
        <w:ind w:left="2693" w:hanging="360"/>
      </w:pPr>
    </w:lvl>
    <w:lvl w:ilvl="3">
      <w:numFmt w:val="bullet"/>
      <w:lvlText w:val="•"/>
      <w:lvlJc w:val="left"/>
      <w:pPr>
        <w:ind w:left="3624" w:hanging="360"/>
      </w:pPr>
    </w:lvl>
    <w:lvl w:ilvl="4">
      <w:numFmt w:val="bullet"/>
      <w:lvlText w:val="•"/>
      <w:lvlJc w:val="left"/>
      <w:pPr>
        <w:ind w:left="4554" w:hanging="360"/>
      </w:pPr>
    </w:lvl>
    <w:lvl w:ilvl="5">
      <w:numFmt w:val="bullet"/>
      <w:lvlText w:val="•"/>
      <w:lvlJc w:val="left"/>
      <w:pPr>
        <w:ind w:left="5485" w:hanging="360"/>
      </w:pPr>
    </w:lvl>
    <w:lvl w:ilvl="6">
      <w:numFmt w:val="bullet"/>
      <w:lvlText w:val="•"/>
      <w:lvlJc w:val="left"/>
      <w:pPr>
        <w:ind w:left="6416" w:hanging="360"/>
      </w:pPr>
    </w:lvl>
    <w:lvl w:ilvl="7">
      <w:numFmt w:val="bullet"/>
      <w:lvlText w:val="•"/>
      <w:lvlJc w:val="left"/>
      <w:pPr>
        <w:ind w:left="7347" w:hanging="360"/>
      </w:pPr>
    </w:lvl>
    <w:lvl w:ilvl="8">
      <w:numFmt w:val="bullet"/>
      <w:lvlText w:val="•"/>
      <w:lvlJc w:val="left"/>
      <w:pPr>
        <w:ind w:left="8278" w:hanging="360"/>
      </w:pPr>
    </w:lvl>
  </w:abstractNum>
  <w:abstractNum w:abstractNumId="1" w15:restartNumberingAfterBreak="0">
    <w:nsid w:val="00000405"/>
    <w:multiLevelType w:val="multilevel"/>
    <w:tmpl w:val="00000888"/>
    <w:lvl w:ilvl="0">
      <w:start w:val="1"/>
      <w:numFmt w:val="decimal"/>
      <w:lvlText w:val="%1."/>
      <w:lvlJc w:val="left"/>
      <w:pPr>
        <w:ind w:left="830" w:hanging="360"/>
      </w:pPr>
      <w:rPr>
        <w:rFonts w:ascii="Times New Roman" w:hAnsi="Times New Roman" w:cs="Times New Roman"/>
        <w:b w:val="0"/>
        <w:bCs w:val="0"/>
        <w:w w:val="99"/>
        <w:sz w:val="22"/>
        <w:szCs w:val="22"/>
      </w:rPr>
    </w:lvl>
    <w:lvl w:ilvl="1">
      <w:numFmt w:val="bullet"/>
      <w:lvlText w:val="•"/>
      <w:lvlJc w:val="left"/>
      <w:pPr>
        <w:ind w:left="1761" w:hanging="360"/>
      </w:pPr>
    </w:lvl>
    <w:lvl w:ilvl="2">
      <w:numFmt w:val="bullet"/>
      <w:lvlText w:val="•"/>
      <w:lvlJc w:val="left"/>
      <w:pPr>
        <w:ind w:left="2692" w:hanging="360"/>
      </w:pPr>
    </w:lvl>
    <w:lvl w:ilvl="3">
      <w:numFmt w:val="bullet"/>
      <w:lvlText w:val="•"/>
      <w:lvlJc w:val="left"/>
      <w:pPr>
        <w:ind w:left="3623" w:hanging="360"/>
      </w:pPr>
    </w:lvl>
    <w:lvl w:ilvl="4">
      <w:numFmt w:val="bullet"/>
      <w:lvlText w:val="•"/>
      <w:lvlJc w:val="left"/>
      <w:pPr>
        <w:ind w:left="4554" w:hanging="360"/>
      </w:pPr>
    </w:lvl>
    <w:lvl w:ilvl="5">
      <w:numFmt w:val="bullet"/>
      <w:lvlText w:val="•"/>
      <w:lvlJc w:val="left"/>
      <w:pPr>
        <w:ind w:left="5485" w:hanging="360"/>
      </w:pPr>
    </w:lvl>
    <w:lvl w:ilvl="6">
      <w:numFmt w:val="bullet"/>
      <w:lvlText w:val="•"/>
      <w:lvlJc w:val="left"/>
      <w:pPr>
        <w:ind w:left="6416" w:hanging="360"/>
      </w:pPr>
    </w:lvl>
    <w:lvl w:ilvl="7">
      <w:numFmt w:val="bullet"/>
      <w:lvlText w:val="•"/>
      <w:lvlJc w:val="left"/>
      <w:pPr>
        <w:ind w:left="7347" w:hanging="360"/>
      </w:pPr>
    </w:lvl>
    <w:lvl w:ilvl="8">
      <w:numFmt w:val="bullet"/>
      <w:lvlText w:val="•"/>
      <w:lvlJc w:val="left"/>
      <w:pPr>
        <w:ind w:left="8278" w:hanging="360"/>
      </w:pPr>
    </w:lvl>
  </w:abstractNum>
  <w:abstractNum w:abstractNumId="2" w15:restartNumberingAfterBreak="0">
    <w:nsid w:val="00000406"/>
    <w:multiLevelType w:val="multilevel"/>
    <w:tmpl w:val="00000889"/>
    <w:lvl w:ilvl="0">
      <w:start w:val="1"/>
      <w:numFmt w:val="decimal"/>
      <w:lvlText w:val="%1."/>
      <w:lvlJc w:val="left"/>
      <w:pPr>
        <w:ind w:left="830" w:hanging="360"/>
      </w:pPr>
      <w:rPr>
        <w:rFonts w:ascii="Times New Roman" w:hAnsi="Times New Roman" w:cs="Times New Roman"/>
        <w:b w:val="0"/>
        <w:bCs w:val="0"/>
        <w:w w:val="99"/>
        <w:sz w:val="22"/>
        <w:szCs w:val="22"/>
      </w:rPr>
    </w:lvl>
    <w:lvl w:ilvl="1">
      <w:numFmt w:val="bullet"/>
      <w:lvlText w:val="•"/>
      <w:lvlJc w:val="left"/>
      <w:pPr>
        <w:ind w:left="1761" w:hanging="360"/>
      </w:pPr>
    </w:lvl>
    <w:lvl w:ilvl="2">
      <w:numFmt w:val="bullet"/>
      <w:lvlText w:val="•"/>
      <w:lvlJc w:val="left"/>
      <w:pPr>
        <w:ind w:left="2692" w:hanging="360"/>
      </w:pPr>
    </w:lvl>
    <w:lvl w:ilvl="3">
      <w:numFmt w:val="bullet"/>
      <w:lvlText w:val="•"/>
      <w:lvlJc w:val="left"/>
      <w:pPr>
        <w:ind w:left="3623" w:hanging="360"/>
      </w:pPr>
    </w:lvl>
    <w:lvl w:ilvl="4">
      <w:numFmt w:val="bullet"/>
      <w:lvlText w:val="•"/>
      <w:lvlJc w:val="left"/>
      <w:pPr>
        <w:ind w:left="4554" w:hanging="360"/>
      </w:pPr>
    </w:lvl>
    <w:lvl w:ilvl="5">
      <w:numFmt w:val="bullet"/>
      <w:lvlText w:val="•"/>
      <w:lvlJc w:val="left"/>
      <w:pPr>
        <w:ind w:left="5485" w:hanging="360"/>
      </w:pPr>
    </w:lvl>
    <w:lvl w:ilvl="6">
      <w:numFmt w:val="bullet"/>
      <w:lvlText w:val="•"/>
      <w:lvlJc w:val="left"/>
      <w:pPr>
        <w:ind w:left="6416" w:hanging="360"/>
      </w:pPr>
    </w:lvl>
    <w:lvl w:ilvl="7">
      <w:numFmt w:val="bullet"/>
      <w:lvlText w:val="•"/>
      <w:lvlJc w:val="left"/>
      <w:pPr>
        <w:ind w:left="7347" w:hanging="360"/>
      </w:pPr>
    </w:lvl>
    <w:lvl w:ilvl="8">
      <w:numFmt w:val="bullet"/>
      <w:lvlText w:val="•"/>
      <w:lvlJc w:val="left"/>
      <w:pPr>
        <w:ind w:left="8278" w:hanging="360"/>
      </w:pPr>
    </w:lvl>
  </w:abstractNum>
  <w:abstractNum w:abstractNumId="3" w15:restartNumberingAfterBreak="0">
    <w:nsid w:val="00000407"/>
    <w:multiLevelType w:val="multilevel"/>
    <w:tmpl w:val="0000088A"/>
    <w:lvl w:ilvl="0">
      <w:start w:val="1"/>
      <w:numFmt w:val="decimal"/>
      <w:lvlText w:val="%1."/>
      <w:lvlJc w:val="left"/>
      <w:pPr>
        <w:ind w:left="832" w:hanging="360"/>
      </w:pPr>
      <w:rPr>
        <w:rFonts w:ascii="Times New Roman" w:hAnsi="Times New Roman" w:cs="Times New Roman"/>
        <w:b w:val="0"/>
        <w:bCs w:val="0"/>
        <w:w w:val="99"/>
        <w:sz w:val="22"/>
        <w:szCs w:val="22"/>
      </w:rPr>
    </w:lvl>
    <w:lvl w:ilvl="1">
      <w:numFmt w:val="bullet"/>
      <w:lvlText w:val="•"/>
      <w:lvlJc w:val="left"/>
      <w:pPr>
        <w:ind w:left="1697" w:hanging="360"/>
      </w:pPr>
    </w:lvl>
    <w:lvl w:ilvl="2">
      <w:numFmt w:val="bullet"/>
      <w:lvlText w:val="•"/>
      <w:lvlJc w:val="left"/>
      <w:pPr>
        <w:ind w:left="2561" w:hanging="360"/>
      </w:pPr>
    </w:lvl>
    <w:lvl w:ilvl="3">
      <w:numFmt w:val="bullet"/>
      <w:lvlText w:val="•"/>
      <w:lvlJc w:val="left"/>
      <w:pPr>
        <w:ind w:left="3426" w:hanging="360"/>
      </w:pPr>
    </w:lvl>
    <w:lvl w:ilvl="4">
      <w:numFmt w:val="bullet"/>
      <w:lvlText w:val="•"/>
      <w:lvlJc w:val="left"/>
      <w:pPr>
        <w:ind w:left="4291" w:hanging="360"/>
      </w:pPr>
    </w:lvl>
    <w:lvl w:ilvl="5">
      <w:numFmt w:val="bullet"/>
      <w:lvlText w:val="•"/>
      <w:lvlJc w:val="left"/>
      <w:pPr>
        <w:ind w:left="5156" w:hanging="360"/>
      </w:pPr>
    </w:lvl>
    <w:lvl w:ilvl="6">
      <w:numFmt w:val="bullet"/>
      <w:lvlText w:val="•"/>
      <w:lvlJc w:val="left"/>
      <w:pPr>
        <w:ind w:left="6020" w:hanging="360"/>
      </w:pPr>
    </w:lvl>
    <w:lvl w:ilvl="7">
      <w:numFmt w:val="bullet"/>
      <w:lvlText w:val="•"/>
      <w:lvlJc w:val="left"/>
      <w:pPr>
        <w:ind w:left="6885" w:hanging="360"/>
      </w:pPr>
    </w:lvl>
    <w:lvl w:ilvl="8">
      <w:numFmt w:val="bullet"/>
      <w:lvlText w:val="•"/>
      <w:lvlJc w:val="left"/>
      <w:pPr>
        <w:ind w:left="7750" w:hanging="360"/>
      </w:pPr>
    </w:lvl>
  </w:abstractNum>
  <w:abstractNum w:abstractNumId="4" w15:restartNumberingAfterBreak="0">
    <w:nsid w:val="00000408"/>
    <w:multiLevelType w:val="multilevel"/>
    <w:tmpl w:val="0000088B"/>
    <w:lvl w:ilvl="0">
      <w:start w:val="1"/>
      <w:numFmt w:val="decimal"/>
      <w:lvlText w:val="%1."/>
      <w:lvlJc w:val="left"/>
      <w:pPr>
        <w:ind w:left="834" w:hanging="360"/>
      </w:pPr>
      <w:rPr>
        <w:rFonts w:ascii="Times New Roman" w:hAnsi="Times New Roman" w:cs="Times New Roman"/>
        <w:b w:val="0"/>
        <w:bCs w:val="0"/>
        <w:w w:val="99"/>
        <w:sz w:val="22"/>
        <w:szCs w:val="22"/>
      </w:rPr>
    </w:lvl>
    <w:lvl w:ilvl="1">
      <w:numFmt w:val="bullet"/>
      <w:lvlText w:val="•"/>
      <w:lvlJc w:val="left"/>
      <w:pPr>
        <w:ind w:left="1699" w:hanging="360"/>
      </w:pPr>
    </w:lvl>
    <w:lvl w:ilvl="2">
      <w:numFmt w:val="bullet"/>
      <w:lvlText w:val="•"/>
      <w:lvlJc w:val="left"/>
      <w:pPr>
        <w:ind w:left="2563" w:hanging="360"/>
      </w:pPr>
    </w:lvl>
    <w:lvl w:ilvl="3">
      <w:numFmt w:val="bullet"/>
      <w:lvlText w:val="•"/>
      <w:lvlJc w:val="left"/>
      <w:pPr>
        <w:ind w:left="3428" w:hanging="360"/>
      </w:pPr>
    </w:lvl>
    <w:lvl w:ilvl="4">
      <w:numFmt w:val="bullet"/>
      <w:lvlText w:val="•"/>
      <w:lvlJc w:val="left"/>
      <w:pPr>
        <w:ind w:left="4292" w:hanging="360"/>
      </w:pPr>
    </w:lvl>
    <w:lvl w:ilvl="5">
      <w:numFmt w:val="bullet"/>
      <w:lvlText w:val="•"/>
      <w:lvlJc w:val="left"/>
      <w:pPr>
        <w:ind w:left="5157" w:hanging="360"/>
      </w:pPr>
    </w:lvl>
    <w:lvl w:ilvl="6">
      <w:numFmt w:val="bullet"/>
      <w:lvlText w:val="•"/>
      <w:lvlJc w:val="left"/>
      <w:pPr>
        <w:ind w:left="6021" w:hanging="360"/>
      </w:pPr>
    </w:lvl>
    <w:lvl w:ilvl="7">
      <w:numFmt w:val="bullet"/>
      <w:lvlText w:val="•"/>
      <w:lvlJc w:val="left"/>
      <w:pPr>
        <w:ind w:left="6886" w:hanging="360"/>
      </w:pPr>
    </w:lvl>
    <w:lvl w:ilvl="8">
      <w:numFmt w:val="bullet"/>
      <w:lvlText w:val="•"/>
      <w:lvlJc w:val="left"/>
      <w:pPr>
        <w:ind w:left="7750" w:hanging="360"/>
      </w:pPr>
    </w:lvl>
  </w:abstractNum>
  <w:abstractNum w:abstractNumId="5" w15:restartNumberingAfterBreak="0">
    <w:nsid w:val="00000409"/>
    <w:multiLevelType w:val="multilevel"/>
    <w:tmpl w:val="0000088C"/>
    <w:lvl w:ilvl="0">
      <w:start w:val="1"/>
      <w:numFmt w:val="decimal"/>
      <w:lvlText w:val="%1."/>
      <w:lvlJc w:val="left"/>
      <w:pPr>
        <w:ind w:left="832" w:hanging="360"/>
      </w:pPr>
      <w:rPr>
        <w:rFonts w:ascii="Times New Roman" w:hAnsi="Times New Roman" w:cs="Times New Roman"/>
        <w:b w:val="0"/>
        <w:bCs w:val="0"/>
        <w:w w:val="99"/>
        <w:sz w:val="22"/>
        <w:szCs w:val="22"/>
      </w:rPr>
    </w:lvl>
    <w:lvl w:ilvl="1">
      <w:numFmt w:val="bullet"/>
      <w:lvlText w:val="•"/>
      <w:lvlJc w:val="left"/>
      <w:pPr>
        <w:ind w:left="1696" w:hanging="360"/>
      </w:pPr>
    </w:lvl>
    <w:lvl w:ilvl="2">
      <w:numFmt w:val="bullet"/>
      <w:lvlText w:val="•"/>
      <w:lvlJc w:val="left"/>
      <w:pPr>
        <w:ind w:left="2561" w:hanging="360"/>
      </w:pPr>
    </w:lvl>
    <w:lvl w:ilvl="3">
      <w:numFmt w:val="bullet"/>
      <w:lvlText w:val="•"/>
      <w:lvlJc w:val="left"/>
      <w:pPr>
        <w:ind w:left="3426" w:hanging="360"/>
      </w:pPr>
    </w:lvl>
    <w:lvl w:ilvl="4">
      <w:numFmt w:val="bullet"/>
      <w:lvlText w:val="•"/>
      <w:lvlJc w:val="left"/>
      <w:pPr>
        <w:ind w:left="4291" w:hanging="360"/>
      </w:pPr>
    </w:lvl>
    <w:lvl w:ilvl="5">
      <w:numFmt w:val="bullet"/>
      <w:lvlText w:val="•"/>
      <w:lvlJc w:val="left"/>
      <w:pPr>
        <w:ind w:left="5156" w:hanging="360"/>
      </w:pPr>
    </w:lvl>
    <w:lvl w:ilvl="6">
      <w:numFmt w:val="bullet"/>
      <w:lvlText w:val="•"/>
      <w:lvlJc w:val="left"/>
      <w:pPr>
        <w:ind w:left="6020" w:hanging="360"/>
      </w:pPr>
    </w:lvl>
    <w:lvl w:ilvl="7">
      <w:numFmt w:val="bullet"/>
      <w:lvlText w:val="•"/>
      <w:lvlJc w:val="left"/>
      <w:pPr>
        <w:ind w:left="6885" w:hanging="360"/>
      </w:pPr>
    </w:lvl>
    <w:lvl w:ilvl="8">
      <w:numFmt w:val="bullet"/>
      <w:lvlText w:val="•"/>
      <w:lvlJc w:val="left"/>
      <w:pPr>
        <w:ind w:left="7750" w:hanging="360"/>
      </w:pPr>
    </w:lvl>
  </w:abstractNum>
  <w:abstractNum w:abstractNumId="6" w15:restartNumberingAfterBreak="0">
    <w:nsid w:val="167C47E0"/>
    <w:multiLevelType w:val="hybridMultilevel"/>
    <w:tmpl w:val="389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8660A"/>
    <w:multiLevelType w:val="hybridMultilevel"/>
    <w:tmpl w:val="CE24C2AE"/>
    <w:lvl w:ilvl="0" w:tplc="C436022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90976"/>
    <w:multiLevelType w:val="hybridMultilevel"/>
    <w:tmpl w:val="3DC0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64CBF"/>
    <w:multiLevelType w:val="hybridMultilevel"/>
    <w:tmpl w:val="B16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0D97"/>
    <w:multiLevelType w:val="hybridMultilevel"/>
    <w:tmpl w:val="FF30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06AEB"/>
    <w:multiLevelType w:val="hybridMultilevel"/>
    <w:tmpl w:val="31B67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966F4"/>
    <w:multiLevelType w:val="hybridMultilevel"/>
    <w:tmpl w:val="C836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F3D8F"/>
    <w:multiLevelType w:val="hybridMultilevel"/>
    <w:tmpl w:val="CAE8B776"/>
    <w:lvl w:ilvl="0" w:tplc="C436022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8222A"/>
    <w:multiLevelType w:val="hybridMultilevel"/>
    <w:tmpl w:val="463CC924"/>
    <w:lvl w:ilvl="0" w:tplc="887C887A">
      <w:numFmt w:val="bullet"/>
      <w:lvlText w:val="-"/>
      <w:lvlJc w:val="left"/>
      <w:pPr>
        <w:ind w:left="1191" w:hanging="360"/>
      </w:pPr>
      <w:rPr>
        <w:rFonts w:ascii="Times New Roman" w:eastAsiaTheme="minorEastAsia" w:hAnsi="Times New Roman" w:cs="Times New Roman"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5" w15:restartNumberingAfterBreak="0">
    <w:nsid w:val="479B5652"/>
    <w:multiLevelType w:val="hybridMultilevel"/>
    <w:tmpl w:val="C542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B76C7"/>
    <w:multiLevelType w:val="hybridMultilevel"/>
    <w:tmpl w:val="267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1"/>
  </w:num>
  <w:num w:numId="12">
    <w:abstractNumId w:val="8"/>
  </w:num>
  <w:num w:numId="13">
    <w:abstractNumId w:val="13"/>
  </w:num>
  <w:num w:numId="14">
    <w:abstractNumId w:val="7"/>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F2"/>
    <w:rsid w:val="000378C9"/>
    <w:rsid w:val="00041DEC"/>
    <w:rsid w:val="00070EF2"/>
    <w:rsid w:val="000A0F26"/>
    <w:rsid w:val="000A21DD"/>
    <w:rsid w:val="000B7A3F"/>
    <w:rsid w:val="000C1C24"/>
    <w:rsid w:val="000C32F7"/>
    <w:rsid w:val="000C6C35"/>
    <w:rsid w:val="0017244A"/>
    <w:rsid w:val="001768F9"/>
    <w:rsid w:val="00177688"/>
    <w:rsid w:val="00236FFD"/>
    <w:rsid w:val="00244379"/>
    <w:rsid w:val="002A341E"/>
    <w:rsid w:val="002B087D"/>
    <w:rsid w:val="002C79A8"/>
    <w:rsid w:val="002F502D"/>
    <w:rsid w:val="00356898"/>
    <w:rsid w:val="00392648"/>
    <w:rsid w:val="003A6666"/>
    <w:rsid w:val="003A6C04"/>
    <w:rsid w:val="003A736D"/>
    <w:rsid w:val="003B65E9"/>
    <w:rsid w:val="003C7149"/>
    <w:rsid w:val="003D514B"/>
    <w:rsid w:val="0043131A"/>
    <w:rsid w:val="00431C2A"/>
    <w:rsid w:val="0045135A"/>
    <w:rsid w:val="00452B32"/>
    <w:rsid w:val="00461C0C"/>
    <w:rsid w:val="0046470E"/>
    <w:rsid w:val="00481BB5"/>
    <w:rsid w:val="00482B07"/>
    <w:rsid w:val="004A7C3B"/>
    <w:rsid w:val="004B14F0"/>
    <w:rsid w:val="004D14DC"/>
    <w:rsid w:val="004E0252"/>
    <w:rsid w:val="005348CA"/>
    <w:rsid w:val="00565AD5"/>
    <w:rsid w:val="00610AB4"/>
    <w:rsid w:val="00623802"/>
    <w:rsid w:val="00631F5B"/>
    <w:rsid w:val="00664CA3"/>
    <w:rsid w:val="00666284"/>
    <w:rsid w:val="00684E2F"/>
    <w:rsid w:val="00696734"/>
    <w:rsid w:val="006973D7"/>
    <w:rsid w:val="006A5717"/>
    <w:rsid w:val="007655B7"/>
    <w:rsid w:val="00783C52"/>
    <w:rsid w:val="00785C45"/>
    <w:rsid w:val="007940F8"/>
    <w:rsid w:val="007C705E"/>
    <w:rsid w:val="007D7258"/>
    <w:rsid w:val="007F25B3"/>
    <w:rsid w:val="0083365C"/>
    <w:rsid w:val="0084068B"/>
    <w:rsid w:val="00854CFB"/>
    <w:rsid w:val="00882169"/>
    <w:rsid w:val="008B5823"/>
    <w:rsid w:val="008D1523"/>
    <w:rsid w:val="008D212C"/>
    <w:rsid w:val="008D650B"/>
    <w:rsid w:val="0092277B"/>
    <w:rsid w:val="00957567"/>
    <w:rsid w:val="00967B43"/>
    <w:rsid w:val="009704D2"/>
    <w:rsid w:val="009C3684"/>
    <w:rsid w:val="009E3C5C"/>
    <w:rsid w:val="00A04F67"/>
    <w:rsid w:val="00A23235"/>
    <w:rsid w:val="00A36E06"/>
    <w:rsid w:val="00A46CD5"/>
    <w:rsid w:val="00AA663C"/>
    <w:rsid w:val="00AB0878"/>
    <w:rsid w:val="00AC431C"/>
    <w:rsid w:val="00AD6E3F"/>
    <w:rsid w:val="00AF66E5"/>
    <w:rsid w:val="00B113F1"/>
    <w:rsid w:val="00B15227"/>
    <w:rsid w:val="00B60224"/>
    <w:rsid w:val="00B966D3"/>
    <w:rsid w:val="00BF119F"/>
    <w:rsid w:val="00C37A3F"/>
    <w:rsid w:val="00C75971"/>
    <w:rsid w:val="00C929D9"/>
    <w:rsid w:val="00C9674D"/>
    <w:rsid w:val="00CA2B29"/>
    <w:rsid w:val="00CA5517"/>
    <w:rsid w:val="00CC385F"/>
    <w:rsid w:val="00D260AF"/>
    <w:rsid w:val="00D36C14"/>
    <w:rsid w:val="00D769BC"/>
    <w:rsid w:val="00D96A5A"/>
    <w:rsid w:val="00DA729E"/>
    <w:rsid w:val="00DB0727"/>
    <w:rsid w:val="00DE486A"/>
    <w:rsid w:val="00E0065B"/>
    <w:rsid w:val="00E92AE5"/>
    <w:rsid w:val="00E96686"/>
    <w:rsid w:val="00E969DD"/>
    <w:rsid w:val="00E97801"/>
    <w:rsid w:val="00EB4969"/>
    <w:rsid w:val="00ED33E4"/>
    <w:rsid w:val="00EF7AC3"/>
    <w:rsid w:val="00F34B43"/>
    <w:rsid w:val="00F401D5"/>
    <w:rsid w:val="00F71E03"/>
    <w:rsid w:val="00F8050D"/>
    <w:rsid w:val="00F86DFA"/>
    <w:rsid w:val="00FC374B"/>
    <w:rsid w:val="00FD054A"/>
    <w:rsid w:val="00FD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0A60"/>
  <w15:docId w15:val="{51796E40-63A4-4C2C-927C-AB79F65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04F67"/>
    <w:pPr>
      <w:widowControl w:val="0"/>
      <w:autoSpaceDE w:val="0"/>
      <w:autoSpaceDN w:val="0"/>
      <w:adjustRightInd w:val="0"/>
      <w:spacing w:after="0" w:line="240" w:lineRule="auto"/>
      <w:ind w:left="152" w:hanging="36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1"/>
    <w:unhideWhenUsed/>
    <w:qFormat/>
    <w:rsid w:val="00A04F67"/>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F2"/>
    <w:pPr>
      <w:ind w:left="720"/>
      <w:contextualSpacing/>
    </w:pPr>
  </w:style>
  <w:style w:type="character" w:styleId="Hyperlink">
    <w:name w:val="Hyperlink"/>
    <w:basedOn w:val="DefaultParagraphFont"/>
    <w:uiPriority w:val="99"/>
    <w:unhideWhenUsed/>
    <w:rsid w:val="00070EF2"/>
    <w:rPr>
      <w:color w:val="0000FF" w:themeColor="hyperlink"/>
      <w:u w:val="single"/>
    </w:rPr>
  </w:style>
  <w:style w:type="paragraph" w:styleId="BalloonText">
    <w:name w:val="Balloon Text"/>
    <w:basedOn w:val="Normal"/>
    <w:link w:val="BalloonTextChar"/>
    <w:uiPriority w:val="99"/>
    <w:semiHidden/>
    <w:unhideWhenUsed/>
    <w:rsid w:val="0046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0E"/>
    <w:rPr>
      <w:rFonts w:ascii="Tahoma" w:hAnsi="Tahoma" w:cs="Tahoma"/>
      <w:sz w:val="16"/>
      <w:szCs w:val="16"/>
    </w:rPr>
  </w:style>
  <w:style w:type="paragraph" w:styleId="Header">
    <w:name w:val="header"/>
    <w:basedOn w:val="Normal"/>
    <w:link w:val="HeaderChar"/>
    <w:uiPriority w:val="99"/>
    <w:unhideWhenUsed/>
    <w:rsid w:val="0046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0E"/>
  </w:style>
  <w:style w:type="paragraph" w:styleId="Footer">
    <w:name w:val="footer"/>
    <w:basedOn w:val="Normal"/>
    <w:link w:val="FooterChar"/>
    <w:uiPriority w:val="99"/>
    <w:unhideWhenUsed/>
    <w:rsid w:val="0046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0E"/>
  </w:style>
  <w:style w:type="character" w:customStyle="1" w:styleId="Heading1Char">
    <w:name w:val="Heading 1 Char"/>
    <w:basedOn w:val="DefaultParagraphFont"/>
    <w:link w:val="Heading1"/>
    <w:uiPriority w:val="1"/>
    <w:rsid w:val="00A04F6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04F67"/>
    <w:rPr>
      <w:rFonts w:ascii="Times New Roman" w:eastAsia="Times New Roman" w:hAnsi="Times New Roman" w:cs="Times New Roman"/>
      <w:b/>
      <w:bCs/>
    </w:rPr>
  </w:style>
  <w:style w:type="paragraph" w:styleId="BodyText">
    <w:name w:val="Body Text"/>
    <w:basedOn w:val="Normal"/>
    <w:link w:val="BodyTextChar"/>
    <w:uiPriority w:val="1"/>
    <w:semiHidden/>
    <w:unhideWhenUsed/>
    <w:qFormat/>
    <w:rsid w:val="00A04F67"/>
    <w:pPr>
      <w:widowControl w:val="0"/>
      <w:autoSpaceDE w:val="0"/>
      <w:autoSpaceDN w:val="0"/>
      <w:adjustRightInd w:val="0"/>
      <w:spacing w:after="0" w:line="240" w:lineRule="auto"/>
      <w:ind w:left="832" w:hanging="360"/>
    </w:pPr>
    <w:rPr>
      <w:rFonts w:ascii="Times New Roman" w:eastAsiaTheme="minorEastAsia" w:hAnsi="Times New Roman" w:cs="Times New Roman"/>
    </w:rPr>
  </w:style>
  <w:style w:type="character" w:customStyle="1" w:styleId="BodyTextChar">
    <w:name w:val="Body Text Char"/>
    <w:basedOn w:val="DefaultParagraphFont"/>
    <w:link w:val="BodyText"/>
    <w:uiPriority w:val="1"/>
    <w:semiHidden/>
    <w:rsid w:val="00A04F67"/>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DB0727"/>
    <w:rPr>
      <w:color w:val="605E5C"/>
      <w:shd w:val="clear" w:color="auto" w:fill="E1DFDD"/>
    </w:rPr>
  </w:style>
  <w:style w:type="paragraph" w:styleId="EndnoteText">
    <w:name w:val="endnote text"/>
    <w:basedOn w:val="Normal"/>
    <w:link w:val="EndnoteTextChar"/>
    <w:uiPriority w:val="99"/>
    <w:unhideWhenUsed/>
    <w:rsid w:val="00F401D5"/>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F401D5"/>
    <w:rPr>
      <w:rFonts w:eastAsiaTheme="minorEastAsia"/>
      <w:sz w:val="24"/>
      <w:szCs w:val="24"/>
    </w:rPr>
  </w:style>
  <w:style w:type="character" w:styleId="EndnoteReference">
    <w:name w:val="endnote reference"/>
    <w:basedOn w:val="DefaultParagraphFont"/>
    <w:uiPriority w:val="99"/>
    <w:unhideWhenUsed/>
    <w:rsid w:val="00F401D5"/>
    <w:rPr>
      <w:vertAlign w:val="superscript"/>
    </w:rPr>
  </w:style>
  <w:style w:type="character" w:customStyle="1" w:styleId="a-size-extra-large">
    <w:name w:val="a-size-extra-large"/>
    <w:basedOn w:val="DefaultParagraphFont"/>
    <w:rsid w:val="00F401D5"/>
  </w:style>
  <w:style w:type="character" w:styleId="FollowedHyperlink">
    <w:name w:val="FollowedHyperlink"/>
    <w:basedOn w:val="DefaultParagraphFont"/>
    <w:uiPriority w:val="99"/>
    <w:semiHidden/>
    <w:unhideWhenUsed/>
    <w:rsid w:val="004B14F0"/>
    <w:rPr>
      <w:color w:val="800080" w:themeColor="followedHyperlink"/>
      <w:u w:val="single"/>
    </w:rPr>
  </w:style>
  <w:style w:type="paragraph" w:styleId="NormalWeb">
    <w:name w:val="Normal (Web)"/>
    <w:basedOn w:val="Normal"/>
    <w:uiPriority w:val="99"/>
    <w:unhideWhenUsed/>
    <w:rsid w:val="004B14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14F0"/>
    <w:rPr>
      <w:sz w:val="16"/>
      <w:szCs w:val="16"/>
    </w:rPr>
  </w:style>
  <w:style w:type="paragraph" w:styleId="CommentText">
    <w:name w:val="annotation text"/>
    <w:basedOn w:val="Normal"/>
    <w:link w:val="CommentTextChar"/>
    <w:uiPriority w:val="99"/>
    <w:semiHidden/>
    <w:unhideWhenUsed/>
    <w:rsid w:val="004B14F0"/>
    <w:pPr>
      <w:spacing w:line="240" w:lineRule="auto"/>
    </w:pPr>
    <w:rPr>
      <w:sz w:val="20"/>
      <w:szCs w:val="20"/>
    </w:rPr>
  </w:style>
  <w:style w:type="character" w:customStyle="1" w:styleId="CommentTextChar">
    <w:name w:val="Comment Text Char"/>
    <w:basedOn w:val="DefaultParagraphFont"/>
    <w:link w:val="CommentText"/>
    <w:uiPriority w:val="99"/>
    <w:semiHidden/>
    <w:rsid w:val="004B14F0"/>
    <w:rPr>
      <w:sz w:val="20"/>
      <w:szCs w:val="20"/>
    </w:rPr>
  </w:style>
  <w:style w:type="paragraph" w:styleId="CommentSubject">
    <w:name w:val="annotation subject"/>
    <w:basedOn w:val="CommentText"/>
    <w:next w:val="CommentText"/>
    <w:link w:val="CommentSubjectChar"/>
    <w:uiPriority w:val="99"/>
    <w:semiHidden/>
    <w:unhideWhenUsed/>
    <w:rsid w:val="004B14F0"/>
    <w:rPr>
      <w:b/>
      <w:bCs/>
    </w:rPr>
  </w:style>
  <w:style w:type="character" w:customStyle="1" w:styleId="CommentSubjectChar">
    <w:name w:val="Comment Subject Char"/>
    <w:basedOn w:val="CommentTextChar"/>
    <w:link w:val="CommentSubject"/>
    <w:uiPriority w:val="99"/>
    <w:semiHidden/>
    <w:rsid w:val="004B14F0"/>
    <w:rPr>
      <w:b/>
      <w:bCs/>
      <w:sz w:val="20"/>
      <w:szCs w:val="20"/>
    </w:rPr>
  </w:style>
  <w:style w:type="character" w:customStyle="1" w:styleId="apple-converted-space">
    <w:name w:val="apple-converted-space"/>
    <w:basedOn w:val="DefaultParagraphFont"/>
    <w:rsid w:val="00C75971"/>
  </w:style>
  <w:style w:type="paragraph" w:styleId="FootnoteText">
    <w:name w:val="footnote text"/>
    <w:basedOn w:val="Normal"/>
    <w:link w:val="FootnoteTextChar"/>
    <w:uiPriority w:val="99"/>
    <w:semiHidden/>
    <w:unhideWhenUsed/>
    <w:rsid w:val="00461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C0C"/>
    <w:rPr>
      <w:sz w:val="20"/>
      <w:szCs w:val="20"/>
    </w:rPr>
  </w:style>
  <w:style w:type="character" w:styleId="FootnoteReference">
    <w:name w:val="footnote reference"/>
    <w:basedOn w:val="DefaultParagraphFont"/>
    <w:uiPriority w:val="99"/>
    <w:semiHidden/>
    <w:unhideWhenUsed/>
    <w:rsid w:val="00461C0C"/>
    <w:rPr>
      <w:vertAlign w:val="superscript"/>
    </w:rPr>
  </w:style>
  <w:style w:type="character" w:customStyle="1" w:styleId="field-content">
    <w:name w:val="field-content"/>
    <w:basedOn w:val="DefaultParagraphFont"/>
    <w:rsid w:val="00461C0C"/>
  </w:style>
  <w:style w:type="character" w:styleId="PlaceholderText">
    <w:name w:val="Placeholder Text"/>
    <w:basedOn w:val="DefaultParagraphFont"/>
    <w:uiPriority w:val="99"/>
    <w:semiHidden/>
    <w:rsid w:val="003A6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6421">
      <w:bodyDiv w:val="1"/>
      <w:marLeft w:val="0"/>
      <w:marRight w:val="0"/>
      <w:marTop w:val="0"/>
      <w:marBottom w:val="0"/>
      <w:divBdr>
        <w:top w:val="none" w:sz="0" w:space="0" w:color="auto"/>
        <w:left w:val="none" w:sz="0" w:space="0" w:color="auto"/>
        <w:bottom w:val="none" w:sz="0" w:space="0" w:color="auto"/>
        <w:right w:val="none" w:sz="0" w:space="0" w:color="auto"/>
      </w:divBdr>
    </w:div>
    <w:div w:id="518546469">
      <w:bodyDiv w:val="1"/>
      <w:marLeft w:val="0"/>
      <w:marRight w:val="0"/>
      <w:marTop w:val="0"/>
      <w:marBottom w:val="0"/>
      <w:divBdr>
        <w:top w:val="none" w:sz="0" w:space="0" w:color="auto"/>
        <w:left w:val="none" w:sz="0" w:space="0" w:color="auto"/>
        <w:bottom w:val="none" w:sz="0" w:space="0" w:color="auto"/>
        <w:right w:val="none" w:sz="0" w:space="0" w:color="auto"/>
      </w:divBdr>
    </w:div>
    <w:div w:id="818766010">
      <w:bodyDiv w:val="1"/>
      <w:marLeft w:val="0"/>
      <w:marRight w:val="0"/>
      <w:marTop w:val="0"/>
      <w:marBottom w:val="0"/>
      <w:divBdr>
        <w:top w:val="none" w:sz="0" w:space="0" w:color="auto"/>
        <w:left w:val="none" w:sz="0" w:space="0" w:color="auto"/>
        <w:bottom w:val="none" w:sz="0" w:space="0" w:color="auto"/>
        <w:right w:val="none" w:sz="0" w:space="0" w:color="auto"/>
      </w:divBdr>
    </w:div>
    <w:div w:id="836648146">
      <w:bodyDiv w:val="1"/>
      <w:marLeft w:val="0"/>
      <w:marRight w:val="0"/>
      <w:marTop w:val="0"/>
      <w:marBottom w:val="0"/>
      <w:divBdr>
        <w:top w:val="none" w:sz="0" w:space="0" w:color="auto"/>
        <w:left w:val="none" w:sz="0" w:space="0" w:color="auto"/>
        <w:bottom w:val="none" w:sz="0" w:space="0" w:color="auto"/>
        <w:right w:val="none" w:sz="0" w:space="0" w:color="auto"/>
      </w:divBdr>
    </w:div>
    <w:div w:id="953437174">
      <w:bodyDiv w:val="1"/>
      <w:marLeft w:val="0"/>
      <w:marRight w:val="0"/>
      <w:marTop w:val="0"/>
      <w:marBottom w:val="0"/>
      <w:divBdr>
        <w:top w:val="none" w:sz="0" w:space="0" w:color="auto"/>
        <w:left w:val="none" w:sz="0" w:space="0" w:color="auto"/>
        <w:bottom w:val="none" w:sz="0" w:space="0" w:color="auto"/>
        <w:right w:val="none" w:sz="0" w:space="0" w:color="auto"/>
      </w:divBdr>
    </w:div>
    <w:div w:id="1024281148">
      <w:bodyDiv w:val="1"/>
      <w:marLeft w:val="0"/>
      <w:marRight w:val="0"/>
      <w:marTop w:val="0"/>
      <w:marBottom w:val="0"/>
      <w:divBdr>
        <w:top w:val="none" w:sz="0" w:space="0" w:color="auto"/>
        <w:left w:val="none" w:sz="0" w:space="0" w:color="auto"/>
        <w:bottom w:val="none" w:sz="0" w:space="0" w:color="auto"/>
        <w:right w:val="none" w:sz="0" w:space="0" w:color="auto"/>
      </w:divBdr>
    </w:div>
    <w:div w:id="1382436475">
      <w:bodyDiv w:val="1"/>
      <w:marLeft w:val="0"/>
      <w:marRight w:val="0"/>
      <w:marTop w:val="0"/>
      <w:marBottom w:val="0"/>
      <w:divBdr>
        <w:top w:val="none" w:sz="0" w:space="0" w:color="auto"/>
        <w:left w:val="none" w:sz="0" w:space="0" w:color="auto"/>
        <w:bottom w:val="none" w:sz="0" w:space="0" w:color="auto"/>
        <w:right w:val="none" w:sz="0" w:space="0" w:color="auto"/>
      </w:divBdr>
    </w:div>
    <w:div w:id="1712657036">
      <w:bodyDiv w:val="1"/>
      <w:marLeft w:val="0"/>
      <w:marRight w:val="0"/>
      <w:marTop w:val="0"/>
      <w:marBottom w:val="0"/>
      <w:divBdr>
        <w:top w:val="none" w:sz="0" w:space="0" w:color="auto"/>
        <w:left w:val="none" w:sz="0" w:space="0" w:color="auto"/>
        <w:bottom w:val="none" w:sz="0" w:space="0" w:color="auto"/>
        <w:right w:val="none" w:sz="0" w:space="0" w:color="auto"/>
      </w:divBdr>
    </w:div>
    <w:div w:id="1864899009">
      <w:bodyDiv w:val="1"/>
      <w:marLeft w:val="0"/>
      <w:marRight w:val="0"/>
      <w:marTop w:val="0"/>
      <w:marBottom w:val="0"/>
      <w:divBdr>
        <w:top w:val="none" w:sz="0" w:space="0" w:color="auto"/>
        <w:left w:val="none" w:sz="0" w:space="0" w:color="auto"/>
        <w:bottom w:val="none" w:sz="0" w:space="0" w:color="auto"/>
        <w:right w:val="none" w:sz="0" w:space="0" w:color="auto"/>
      </w:divBdr>
    </w:div>
    <w:div w:id="19289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cray.44@os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rshon.faculty@osu.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rshoncenter.osu.edu/research/american-foreign-and-military-poli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4F2C389-EDFB-4610-BF37-03E72006AF52}"/>
      </w:docPartPr>
      <w:docPartBody>
        <w:p w:rsidR="00900D54" w:rsidRDefault="00CC5072">
          <w:r w:rsidRPr="005447CE">
            <w:rPr>
              <w:rStyle w:val="PlaceholderText"/>
            </w:rPr>
            <w:t>Click or tap here to enter text.</w:t>
          </w:r>
        </w:p>
      </w:docPartBody>
    </w:docPart>
    <w:docPart>
      <w:docPartPr>
        <w:name w:val="BB49D1F0E11B43A7BEDACE7C20CD102D"/>
        <w:category>
          <w:name w:val="General"/>
          <w:gallery w:val="placeholder"/>
        </w:category>
        <w:types>
          <w:type w:val="bbPlcHdr"/>
        </w:types>
        <w:behaviors>
          <w:behavior w:val="content"/>
        </w:behaviors>
        <w:guid w:val="{EE7953B9-E16B-4ED0-A62D-6AAD23700A08}"/>
      </w:docPartPr>
      <w:docPartBody>
        <w:p w:rsidR="00900D54" w:rsidRDefault="00CC5072" w:rsidP="00CC5072">
          <w:pPr>
            <w:pStyle w:val="BB49D1F0E11B43A7BEDACE7C20CD102D"/>
          </w:pPr>
          <w:r w:rsidRPr="005447CE">
            <w:rPr>
              <w:rStyle w:val="PlaceholderText"/>
            </w:rPr>
            <w:t>Click or tap here to enter text.</w:t>
          </w:r>
        </w:p>
      </w:docPartBody>
    </w:docPart>
    <w:docPart>
      <w:docPartPr>
        <w:name w:val="9154924FB7824A1DB0F3233801F61B7B"/>
        <w:category>
          <w:name w:val="General"/>
          <w:gallery w:val="placeholder"/>
        </w:category>
        <w:types>
          <w:type w:val="bbPlcHdr"/>
        </w:types>
        <w:behaviors>
          <w:behavior w:val="content"/>
        </w:behaviors>
        <w:guid w:val="{997D66FA-0BC4-488E-A2CE-3102D52207D7}"/>
      </w:docPartPr>
      <w:docPartBody>
        <w:p w:rsidR="00900D54" w:rsidRDefault="00CC5072" w:rsidP="00CC5072">
          <w:pPr>
            <w:pStyle w:val="9154924FB7824A1DB0F3233801F61B7B"/>
          </w:pPr>
          <w:r w:rsidRPr="005447CE">
            <w:rPr>
              <w:rStyle w:val="PlaceholderText"/>
            </w:rPr>
            <w:t>Click or tap here to enter text.</w:t>
          </w:r>
        </w:p>
      </w:docPartBody>
    </w:docPart>
    <w:docPart>
      <w:docPartPr>
        <w:name w:val="6BB8107913E445F69A973133DDB71455"/>
        <w:category>
          <w:name w:val="General"/>
          <w:gallery w:val="placeholder"/>
        </w:category>
        <w:types>
          <w:type w:val="bbPlcHdr"/>
        </w:types>
        <w:behaviors>
          <w:behavior w:val="content"/>
        </w:behaviors>
        <w:guid w:val="{D6911862-3196-4DDD-8FC4-D8B404005CC0}"/>
      </w:docPartPr>
      <w:docPartBody>
        <w:p w:rsidR="00900D54" w:rsidRDefault="00CC5072" w:rsidP="00CC5072">
          <w:pPr>
            <w:pStyle w:val="6BB8107913E445F69A973133DDB71455"/>
          </w:pPr>
          <w:r w:rsidRPr="005447CE">
            <w:rPr>
              <w:rStyle w:val="PlaceholderText"/>
            </w:rPr>
            <w:t>Click or tap here to enter text.</w:t>
          </w:r>
        </w:p>
      </w:docPartBody>
    </w:docPart>
    <w:docPart>
      <w:docPartPr>
        <w:name w:val="5EF12EB6A5A04CB480DC67794FDA1D43"/>
        <w:category>
          <w:name w:val="General"/>
          <w:gallery w:val="placeholder"/>
        </w:category>
        <w:types>
          <w:type w:val="bbPlcHdr"/>
        </w:types>
        <w:behaviors>
          <w:behavior w:val="content"/>
        </w:behaviors>
        <w:guid w:val="{4C9090C6-6F64-40CB-90E4-9B44DD97F17F}"/>
      </w:docPartPr>
      <w:docPartBody>
        <w:p w:rsidR="00900D54" w:rsidRDefault="00CC5072" w:rsidP="00CC5072">
          <w:pPr>
            <w:pStyle w:val="5EF12EB6A5A04CB480DC67794FDA1D43"/>
          </w:pPr>
          <w:r w:rsidRPr="005447CE">
            <w:rPr>
              <w:rStyle w:val="PlaceholderText"/>
            </w:rPr>
            <w:t>Click or tap here to enter text.</w:t>
          </w:r>
        </w:p>
      </w:docPartBody>
    </w:docPart>
    <w:docPart>
      <w:docPartPr>
        <w:name w:val="CAF286D9D7854CEAB0492655342FE4C6"/>
        <w:category>
          <w:name w:val="General"/>
          <w:gallery w:val="placeholder"/>
        </w:category>
        <w:types>
          <w:type w:val="bbPlcHdr"/>
        </w:types>
        <w:behaviors>
          <w:behavior w:val="content"/>
        </w:behaviors>
        <w:guid w:val="{4818211C-6EB7-4DB5-8834-B5720CB11E14}"/>
      </w:docPartPr>
      <w:docPartBody>
        <w:p w:rsidR="00900D54" w:rsidRDefault="00CC5072" w:rsidP="00CC5072">
          <w:pPr>
            <w:pStyle w:val="CAF286D9D7854CEAB0492655342FE4C6"/>
          </w:pPr>
          <w:r w:rsidRPr="005447CE">
            <w:rPr>
              <w:rStyle w:val="PlaceholderText"/>
            </w:rPr>
            <w:t>Click or tap here to enter text.</w:t>
          </w:r>
        </w:p>
      </w:docPartBody>
    </w:docPart>
    <w:docPart>
      <w:docPartPr>
        <w:name w:val="6C5D65D99E8747FE8B2B37B1C3050F9A"/>
        <w:category>
          <w:name w:val="General"/>
          <w:gallery w:val="placeholder"/>
        </w:category>
        <w:types>
          <w:type w:val="bbPlcHdr"/>
        </w:types>
        <w:behaviors>
          <w:behavior w:val="content"/>
        </w:behaviors>
        <w:guid w:val="{668B1EBC-9BCC-4EC4-AA16-BE3016C952B2}"/>
      </w:docPartPr>
      <w:docPartBody>
        <w:p w:rsidR="00900D54" w:rsidRDefault="00CC5072" w:rsidP="00CC5072">
          <w:pPr>
            <w:pStyle w:val="6C5D65D99E8747FE8B2B37B1C3050F9A"/>
          </w:pPr>
          <w:r w:rsidRPr="005447CE">
            <w:rPr>
              <w:rStyle w:val="PlaceholderText"/>
            </w:rPr>
            <w:t>Click or tap here to enter text.</w:t>
          </w:r>
        </w:p>
      </w:docPartBody>
    </w:docPart>
    <w:docPart>
      <w:docPartPr>
        <w:name w:val="6BF59D3F893D44048956500F83336E48"/>
        <w:category>
          <w:name w:val="General"/>
          <w:gallery w:val="placeholder"/>
        </w:category>
        <w:types>
          <w:type w:val="bbPlcHdr"/>
        </w:types>
        <w:behaviors>
          <w:behavior w:val="content"/>
        </w:behaviors>
        <w:guid w:val="{2E12514B-E721-470B-8FA2-16D6B4FB8B11}"/>
      </w:docPartPr>
      <w:docPartBody>
        <w:p w:rsidR="00900D54" w:rsidRDefault="00CC5072" w:rsidP="00CC5072">
          <w:pPr>
            <w:pStyle w:val="6BF59D3F893D44048956500F83336E48"/>
          </w:pPr>
          <w:r w:rsidRPr="005447CE">
            <w:rPr>
              <w:rStyle w:val="PlaceholderText"/>
            </w:rPr>
            <w:t>Click or tap here to enter text.</w:t>
          </w:r>
        </w:p>
      </w:docPartBody>
    </w:docPart>
    <w:docPart>
      <w:docPartPr>
        <w:name w:val="6E0DC6D98E2347CD8C331CBFA4786357"/>
        <w:category>
          <w:name w:val="General"/>
          <w:gallery w:val="placeholder"/>
        </w:category>
        <w:types>
          <w:type w:val="bbPlcHdr"/>
        </w:types>
        <w:behaviors>
          <w:behavior w:val="content"/>
        </w:behaviors>
        <w:guid w:val="{450A72BE-2133-4E38-BE44-BCF229B549FD}"/>
      </w:docPartPr>
      <w:docPartBody>
        <w:p w:rsidR="00900D54" w:rsidRDefault="00CC5072" w:rsidP="00CC5072">
          <w:pPr>
            <w:pStyle w:val="6E0DC6D98E2347CD8C331CBFA4786357"/>
          </w:pPr>
          <w:r w:rsidRPr="005447CE">
            <w:rPr>
              <w:rStyle w:val="PlaceholderText"/>
            </w:rPr>
            <w:t>Click or tap here to enter text.</w:t>
          </w:r>
        </w:p>
      </w:docPartBody>
    </w:docPart>
    <w:docPart>
      <w:docPartPr>
        <w:name w:val="A8C280F6B23E4B6EA5E316858633F2A6"/>
        <w:category>
          <w:name w:val="General"/>
          <w:gallery w:val="placeholder"/>
        </w:category>
        <w:types>
          <w:type w:val="bbPlcHdr"/>
        </w:types>
        <w:behaviors>
          <w:behavior w:val="content"/>
        </w:behaviors>
        <w:guid w:val="{24005FB9-4659-4325-9B0F-C578F9AEF25F}"/>
      </w:docPartPr>
      <w:docPartBody>
        <w:p w:rsidR="00900D54" w:rsidRDefault="00CC5072" w:rsidP="00CC5072">
          <w:pPr>
            <w:pStyle w:val="A8C280F6B23E4B6EA5E316858633F2A6"/>
          </w:pPr>
          <w:r w:rsidRPr="005447CE">
            <w:rPr>
              <w:rStyle w:val="PlaceholderText"/>
            </w:rPr>
            <w:t>Click or tap here to enter text.</w:t>
          </w:r>
        </w:p>
      </w:docPartBody>
    </w:docPart>
    <w:docPart>
      <w:docPartPr>
        <w:name w:val="44E137E70F854172BE0F06A55D63B7E5"/>
        <w:category>
          <w:name w:val="General"/>
          <w:gallery w:val="placeholder"/>
        </w:category>
        <w:types>
          <w:type w:val="bbPlcHdr"/>
        </w:types>
        <w:behaviors>
          <w:behavior w:val="content"/>
        </w:behaviors>
        <w:guid w:val="{217FFF1F-6263-4EC0-ADC5-703A6E7C4FC4}"/>
      </w:docPartPr>
      <w:docPartBody>
        <w:p w:rsidR="00900D54" w:rsidRDefault="00CC5072" w:rsidP="00CC5072">
          <w:pPr>
            <w:pStyle w:val="44E137E70F854172BE0F06A55D63B7E5"/>
          </w:pPr>
          <w:r w:rsidRPr="005447CE">
            <w:rPr>
              <w:rStyle w:val="PlaceholderText"/>
            </w:rPr>
            <w:t>Click or tap here to enter text.</w:t>
          </w:r>
        </w:p>
      </w:docPartBody>
    </w:docPart>
    <w:docPart>
      <w:docPartPr>
        <w:name w:val="B26F102D4B6C49E4A18CE8CF93CD2226"/>
        <w:category>
          <w:name w:val="General"/>
          <w:gallery w:val="placeholder"/>
        </w:category>
        <w:types>
          <w:type w:val="bbPlcHdr"/>
        </w:types>
        <w:behaviors>
          <w:behavior w:val="content"/>
        </w:behaviors>
        <w:guid w:val="{59F88A47-1407-4BDF-A64D-068B67FEBA0A}"/>
      </w:docPartPr>
      <w:docPartBody>
        <w:p w:rsidR="00900D54" w:rsidRDefault="00CC5072" w:rsidP="00CC5072">
          <w:pPr>
            <w:pStyle w:val="B26F102D4B6C49E4A18CE8CF93CD2226"/>
          </w:pPr>
          <w:r w:rsidRPr="005447CE">
            <w:rPr>
              <w:rStyle w:val="PlaceholderText"/>
            </w:rPr>
            <w:t>Click or tap here to enter text.</w:t>
          </w:r>
        </w:p>
      </w:docPartBody>
    </w:docPart>
    <w:docPart>
      <w:docPartPr>
        <w:name w:val="2C5136AB431A4C75AE271C423E4E2942"/>
        <w:category>
          <w:name w:val="General"/>
          <w:gallery w:val="placeholder"/>
        </w:category>
        <w:types>
          <w:type w:val="bbPlcHdr"/>
        </w:types>
        <w:behaviors>
          <w:behavior w:val="content"/>
        </w:behaviors>
        <w:guid w:val="{E6A63D81-69C5-4F35-8AB0-D0B7321A29A9}"/>
      </w:docPartPr>
      <w:docPartBody>
        <w:p w:rsidR="00900D54" w:rsidRDefault="00CC5072" w:rsidP="00CC5072">
          <w:pPr>
            <w:pStyle w:val="2C5136AB431A4C75AE271C423E4E2942"/>
          </w:pPr>
          <w:r w:rsidRPr="005447CE">
            <w:rPr>
              <w:rStyle w:val="PlaceholderText"/>
            </w:rPr>
            <w:t>Click or tap here to enter text.</w:t>
          </w:r>
        </w:p>
      </w:docPartBody>
    </w:docPart>
    <w:docPart>
      <w:docPartPr>
        <w:name w:val="A3CB02858BF34CCDA48CEAC8A92FF961"/>
        <w:category>
          <w:name w:val="General"/>
          <w:gallery w:val="placeholder"/>
        </w:category>
        <w:types>
          <w:type w:val="bbPlcHdr"/>
        </w:types>
        <w:behaviors>
          <w:behavior w:val="content"/>
        </w:behaviors>
        <w:guid w:val="{6B39933F-238A-4156-A74D-39DE996E4B0D}"/>
      </w:docPartPr>
      <w:docPartBody>
        <w:p w:rsidR="00900D54" w:rsidRDefault="00CC5072" w:rsidP="00CC5072">
          <w:pPr>
            <w:pStyle w:val="A3CB02858BF34CCDA48CEAC8A92FF961"/>
          </w:pPr>
          <w:r w:rsidRPr="005447CE">
            <w:rPr>
              <w:rStyle w:val="PlaceholderText"/>
            </w:rPr>
            <w:t>Click or tap here to enter text.</w:t>
          </w:r>
        </w:p>
      </w:docPartBody>
    </w:docPart>
    <w:docPart>
      <w:docPartPr>
        <w:name w:val="9BD5EEC445034CCA99CA3AC344F59FE4"/>
        <w:category>
          <w:name w:val="General"/>
          <w:gallery w:val="placeholder"/>
        </w:category>
        <w:types>
          <w:type w:val="bbPlcHdr"/>
        </w:types>
        <w:behaviors>
          <w:behavior w:val="content"/>
        </w:behaviors>
        <w:guid w:val="{714BBC73-CF5C-4C63-ACC6-2EBCF4CB3FBE}"/>
      </w:docPartPr>
      <w:docPartBody>
        <w:p w:rsidR="00900D54" w:rsidRDefault="00CC5072" w:rsidP="00CC5072">
          <w:pPr>
            <w:pStyle w:val="9BD5EEC445034CCA99CA3AC344F59FE4"/>
          </w:pPr>
          <w:r w:rsidRPr="005447CE">
            <w:rPr>
              <w:rStyle w:val="PlaceholderText"/>
            </w:rPr>
            <w:t>Click or tap here to enter text.</w:t>
          </w:r>
        </w:p>
      </w:docPartBody>
    </w:docPart>
    <w:docPart>
      <w:docPartPr>
        <w:name w:val="03167823635246E0B08A1FBEAA57DF8D"/>
        <w:category>
          <w:name w:val="General"/>
          <w:gallery w:val="placeholder"/>
        </w:category>
        <w:types>
          <w:type w:val="bbPlcHdr"/>
        </w:types>
        <w:behaviors>
          <w:behavior w:val="content"/>
        </w:behaviors>
        <w:guid w:val="{32DD3C74-F77E-41F4-B1E2-177EEC47B01F}"/>
      </w:docPartPr>
      <w:docPartBody>
        <w:p w:rsidR="00900D54" w:rsidRDefault="00CC5072" w:rsidP="00CC5072">
          <w:pPr>
            <w:pStyle w:val="03167823635246E0B08A1FBEAA57DF8D"/>
          </w:pPr>
          <w:r w:rsidRPr="005447CE">
            <w:rPr>
              <w:rStyle w:val="PlaceholderText"/>
            </w:rPr>
            <w:t>Click or tap here to enter text.</w:t>
          </w:r>
        </w:p>
      </w:docPartBody>
    </w:docPart>
    <w:docPart>
      <w:docPartPr>
        <w:name w:val="3B5801D2BC2349C6A9D980D7C3A4B9C0"/>
        <w:category>
          <w:name w:val="General"/>
          <w:gallery w:val="placeholder"/>
        </w:category>
        <w:types>
          <w:type w:val="bbPlcHdr"/>
        </w:types>
        <w:behaviors>
          <w:behavior w:val="content"/>
        </w:behaviors>
        <w:guid w:val="{5F0147B5-D5CA-4E34-B363-67420FE9CE9F}"/>
      </w:docPartPr>
      <w:docPartBody>
        <w:p w:rsidR="00900D54" w:rsidRDefault="00CC5072" w:rsidP="00CC5072">
          <w:pPr>
            <w:pStyle w:val="3B5801D2BC2349C6A9D980D7C3A4B9C0"/>
          </w:pPr>
          <w:r w:rsidRPr="005447CE">
            <w:rPr>
              <w:rStyle w:val="PlaceholderText"/>
            </w:rPr>
            <w:t>Click or tap here to enter text.</w:t>
          </w:r>
        </w:p>
      </w:docPartBody>
    </w:docPart>
    <w:docPart>
      <w:docPartPr>
        <w:name w:val="E3E1025604F7489F9A710C560E8BB300"/>
        <w:category>
          <w:name w:val="General"/>
          <w:gallery w:val="placeholder"/>
        </w:category>
        <w:types>
          <w:type w:val="bbPlcHdr"/>
        </w:types>
        <w:behaviors>
          <w:behavior w:val="content"/>
        </w:behaviors>
        <w:guid w:val="{2E78BB71-FF81-4C4B-A293-298EE3ABD4B4}"/>
      </w:docPartPr>
      <w:docPartBody>
        <w:p w:rsidR="00900D54" w:rsidRDefault="00CC5072" w:rsidP="00CC5072">
          <w:pPr>
            <w:pStyle w:val="E3E1025604F7489F9A710C560E8BB300"/>
          </w:pPr>
          <w:r w:rsidRPr="005447CE">
            <w:rPr>
              <w:rStyle w:val="PlaceholderText"/>
            </w:rPr>
            <w:t>Click or tap here to enter text.</w:t>
          </w:r>
        </w:p>
      </w:docPartBody>
    </w:docPart>
    <w:docPart>
      <w:docPartPr>
        <w:name w:val="C21FEB346A48494DB6B92E6A44412283"/>
        <w:category>
          <w:name w:val="General"/>
          <w:gallery w:val="placeholder"/>
        </w:category>
        <w:types>
          <w:type w:val="bbPlcHdr"/>
        </w:types>
        <w:behaviors>
          <w:behavior w:val="content"/>
        </w:behaviors>
        <w:guid w:val="{C345723B-A2F0-49E7-ADB8-71BA81CA38D5}"/>
      </w:docPartPr>
      <w:docPartBody>
        <w:p w:rsidR="00900D54" w:rsidRDefault="00CC5072" w:rsidP="00CC5072">
          <w:pPr>
            <w:pStyle w:val="C21FEB346A48494DB6B92E6A44412283"/>
          </w:pPr>
          <w:r w:rsidRPr="005447CE">
            <w:rPr>
              <w:rStyle w:val="PlaceholderText"/>
            </w:rPr>
            <w:t>Click or tap here to enter text.</w:t>
          </w:r>
        </w:p>
      </w:docPartBody>
    </w:docPart>
    <w:docPart>
      <w:docPartPr>
        <w:name w:val="D3303B95AE214957B35486327F0F9959"/>
        <w:category>
          <w:name w:val="General"/>
          <w:gallery w:val="placeholder"/>
        </w:category>
        <w:types>
          <w:type w:val="bbPlcHdr"/>
        </w:types>
        <w:behaviors>
          <w:behavior w:val="content"/>
        </w:behaviors>
        <w:guid w:val="{68BE6E60-1A37-4ED0-B532-23B1E20A7F73}"/>
      </w:docPartPr>
      <w:docPartBody>
        <w:p w:rsidR="00900D54" w:rsidRDefault="00CC5072" w:rsidP="00CC5072">
          <w:pPr>
            <w:pStyle w:val="D3303B95AE214957B35486327F0F9959"/>
          </w:pPr>
          <w:r w:rsidRPr="005447CE">
            <w:rPr>
              <w:rStyle w:val="PlaceholderText"/>
            </w:rPr>
            <w:t>Click or tap here to enter text.</w:t>
          </w:r>
        </w:p>
      </w:docPartBody>
    </w:docPart>
    <w:docPart>
      <w:docPartPr>
        <w:name w:val="66E8CC8A06194195A59BC84603D14F46"/>
        <w:category>
          <w:name w:val="General"/>
          <w:gallery w:val="placeholder"/>
        </w:category>
        <w:types>
          <w:type w:val="bbPlcHdr"/>
        </w:types>
        <w:behaviors>
          <w:behavior w:val="content"/>
        </w:behaviors>
        <w:guid w:val="{D4349B90-2D0A-4E75-BA69-6395A7E28E90}"/>
      </w:docPartPr>
      <w:docPartBody>
        <w:p w:rsidR="00900D54" w:rsidRDefault="00CC5072" w:rsidP="00CC5072">
          <w:pPr>
            <w:pStyle w:val="66E8CC8A06194195A59BC84603D14F46"/>
          </w:pPr>
          <w:r w:rsidRPr="005447CE">
            <w:rPr>
              <w:rStyle w:val="PlaceholderText"/>
            </w:rPr>
            <w:t>Click or tap here to enter text.</w:t>
          </w:r>
        </w:p>
      </w:docPartBody>
    </w:docPart>
    <w:docPart>
      <w:docPartPr>
        <w:name w:val="7AA656B4D59F4967B0EFE75AA099D63B"/>
        <w:category>
          <w:name w:val="General"/>
          <w:gallery w:val="placeholder"/>
        </w:category>
        <w:types>
          <w:type w:val="bbPlcHdr"/>
        </w:types>
        <w:behaviors>
          <w:behavior w:val="content"/>
        </w:behaviors>
        <w:guid w:val="{558601C3-C7B1-434A-BAB8-F61A8979E253}"/>
      </w:docPartPr>
      <w:docPartBody>
        <w:p w:rsidR="00900D54" w:rsidRDefault="00CC5072" w:rsidP="00CC5072">
          <w:pPr>
            <w:pStyle w:val="7AA656B4D59F4967B0EFE75AA099D63B"/>
          </w:pPr>
          <w:r w:rsidRPr="005447CE">
            <w:rPr>
              <w:rStyle w:val="PlaceholderText"/>
            </w:rPr>
            <w:t>Click or tap here to enter text.</w:t>
          </w:r>
        </w:p>
      </w:docPartBody>
    </w:docPart>
    <w:docPart>
      <w:docPartPr>
        <w:name w:val="4FB688286B7B41D88E6AC3D2EFA5C37F"/>
        <w:category>
          <w:name w:val="General"/>
          <w:gallery w:val="placeholder"/>
        </w:category>
        <w:types>
          <w:type w:val="bbPlcHdr"/>
        </w:types>
        <w:behaviors>
          <w:behavior w:val="content"/>
        </w:behaviors>
        <w:guid w:val="{1E41699D-7027-4050-9C7D-91D28E825422}"/>
      </w:docPartPr>
      <w:docPartBody>
        <w:p w:rsidR="00900D54" w:rsidRDefault="00CC5072" w:rsidP="00CC5072">
          <w:pPr>
            <w:pStyle w:val="4FB688286B7B41D88E6AC3D2EFA5C37F"/>
          </w:pPr>
          <w:r w:rsidRPr="005447CE">
            <w:rPr>
              <w:rStyle w:val="PlaceholderText"/>
            </w:rPr>
            <w:t>Click or tap here to enter text.</w:t>
          </w:r>
        </w:p>
      </w:docPartBody>
    </w:docPart>
    <w:docPart>
      <w:docPartPr>
        <w:name w:val="64BF9F0EB0774B10A810D791AB2D1021"/>
        <w:category>
          <w:name w:val="General"/>
          <w:gallery w:val="placeholder"/>
        </w:category>
        <w:types>
          <w:type w:val="bbPlcHdr"/>
        </w:types>
        <w:behaviors>
          <w:behavior w:val="content"/>
        </w:behaviors>
        <w:guid w:val="{88ED552F-5C0C-4FDA-860D-29D0BB6CC176}"/>
      </w:docPartPr>
      <w:docPartBody>
        <w:p w:rsidR="00900D54" w:rsidRDefault="00CC5072" w:rsidP="00CC5072">
          <w:pPr>
            <w:pStyle w:val="64BF9F0EB0774B10A810D791AB2D1021"/>
          </w:pPr>
          <w:r w:rsidRPr="005447CE">
            <w:rPr>
              <w:rStyle w:val="PlaceholderText"/>
            </w:rPr>
            <w:t>Click or tap here to enter text.</w:t>
          </w:r>
        </w:p>
      </w:docPartBody>
    </w:docPart>
    <w:docPart>
      <w:docPartPr>
        <w:name w:val="0DBA3E0BDCBA4E7891BB948619211C20"/>
        <w:category>
          <w:name w:val="General"/>
          <w:gallery w:val="placeholder"/>
        </w:category>
        <w:types>
          <w:type w:val="bbPlcHdr"/>
        </w:types>
        <w:behaviors>
          <w:behavior w:val="content"/>
        </w:behaviors>
        <w:guid w:val="{28962712-5AD2-4DA6-82EE-4FA299D90FF7}"/>
      </w:docPartPr>
      <w:docPartBody>
        <w:p w:rsidR="00900D54" w:rsidRDefault="00CC5072" w:rsidP="00CC5072">
          <w:pPr>
            <w:pStyle w:val="0DBA3E0BDCBA4E7891BB948619211C20"/>
          </w:pPr>
          <w:r w:rsidRPr="005447CE">
            <w:rPr>
              <w:rStyle w:val="PlaceholderText"/>
            </w:rPr>
            <w:t>Click or tap here to enter text.</w:t>
          </w:r>
        </w:p>
      </w:docPartBody>
    </w:docPart>
    <w:docPart>
      <w:docPartPr>
        <w:name w:val="EC513D3CE74D4BE0BA3BE83E06CB44BC"/>
        <w:category>
          <w:name w:val="General"/>
          <w:gallery w:val="placeholder"/>
        </w:category>
        <w:types>
          <w:type w:val="bbPlcHdr"/>
        </w:types>
        <w:behaviors>
          <w:behavior w:val="content"/>
        </w:behaviors>
        <w:guid w:val="{0945BC3B-B03A-43A9-91C4-EE3BCD7EB0F4}"/>
      </w:docPartPr>
      <w:docPartBody>
        <w:p w:rsidR="00900D54" w:rsidRDefault="00CC5072" w:rsidP="00CC5072">
          <w:pPr>
            <w:pStyle w:val="EC513D3CE74D4BE0BA3BE83E06CB44BC"/>
          </w:pPr>
          <w:r w:rsidRPr="005447CE">
            <w:rPr>
              <w:rStyle w:val="PlaceholderText"/>
            </w:rPr>
            <w:t>Click or tap here to enter text.</w:t>
          </w:r>
        </w:p>
      </w:docPartBody>
    </w:docPart>
    <w:docPart>
      <w:docPartPr>
        <w:name w:val="5F8F0283D6224FF19DCEE236215D29FC"/>
        <w:category>
          <w:name w:val="General"/>
          <w:gallery w:val="placeholder"/>
        </w:category>
        <w:types>
          <w:type w:val="bbPlcHdr"/>
        </w:types>
        <w:behaviors>
          <w:behavior w:val="content"/>
        </w:behaviors>
        <w:guid w:val="{744C7A6C-415C-48EE-97C5-378DFF4EB868}"/>
      </w:docPartPr>
      <w:docPartBody>
        <w:p w:rsidR="00900D54" w:rsidRDefault="00CC5072" w:rsidP="00CC5072">
          <w:pPr>
            <w:pStyle w:val="5F8F0283D6224FF19DCEE236215D29FC"/>
          </w:pPr>
          <w:r w:rsidRPr="005447CE">
            <w:rPr>
              <w:rStyle w:val="PlaceholderText"/>
            </w:rPr>
            <w:t>Click or tap here to enter text.</w:t>
          </w:r>
        </w:p>
      </w:docPartBody>
    </w:docPart>
    <w:docPart>
      <w:docPartPr>
        <w:name w:val="E8017403D16E455EA98AC93D2DCDD6BC"/>
        <w:category>
          <w:name w:val="General"/>
          <w:gallery w:val="placeholder"/>
        </w:category>
        <w:types>
          <w:type w:val="bbPlcHdr"/>
        </w:types>
        <w:behaviors>
          <w:behavior w:val="content"/>
        </w:behaviors>
        <w:guid w:val="{749A278E-5987-40B2-AF1B-835208C54655}"/>
      </w:docPartPr>
      <w:docPartBody>
        <w:p w:rsidR="00900D54" w:rsidRDefault="00CC5072" w:rsidP="00CC5072">
          <w:pPr>
            <w:pStyle w:val="E8017403D16E455EA98AC93D2DCDD6BC"/>
          </w:pPr>
          <w:r w:rsidRPr="005447CE">
            <w:rPr>
              <w:rStyle w:val="PlaceholderText"/>
            </w:rPr>
            <w:t>Click or tap here to enter text.</w:t>
          </w:r>
        </w:p>
      </w:docPartBody>
    </w:docPart>
    <w:docPart>
      <w:docPartPr>
        <w:name w:val="6287A09019504783ACB9CF2CB4761DE4"/>
        <w:category>
          <w:name w:val="General"/>
          <w:gallery w:val="placeholder"/>
        </w:category>
        <w:types>
          <w:type w:val="bbPlcHdr"/>
        </w:types>
        <w:behaviors>
          <w:behavior w:val="content"/>
        </w:behaviors>
        <w:guid w:val="{7B3A4A9C-19B1-4F74-9829-5DD11B36C157}"/>
      </w:docPartPr>
      <w:docPartBody>
        <w:p w:rsidR="00900D54" w:rsidRDefault="00CC5072" w:rsidP="00CC5072">
          <w:pPr>
            <w:pStyle w:val="6287A09019504783ACB9CF2CB4761DE4"/>
          </w:pPr>
          <w:r w:rsidRPr="005447CE">
            <w:rPr>
              <w:rStyle w:val="PlaceholderText"/>
            </w:rPr>
            <w:t>Click or tap here to enter text.</w:t>
          </w:r>
        </w:p>
      </w:docPartBody>
    </w:docPart>
    <w:docPart>
      <w:docPartPr>
        <w:name w:val="8DD0AD626AEB4171A36B0DFEFF3355F7"/>
        <w:category>
          <w:name w:val="General"/>
          <w:gallery w:val="placeholder"/>
        </w:category>
        <w:types>
          <w:type w:val="bbPlcHdr"/>
        </w:types>
        <w:behaviors>
          <w:behavior w:val="content"/>
        </w:behaviors>
        <w:guid w:val="{9F950BCE-6D02-4889-A818-82FB1A83688A}"/>
      </w:docPartPr>
      <w:docPartBody>
        <w:p w:rsidR="00900D54" w:rsidRDefault="00CC5072" w:rsidP="00CC5072">
          <w:pPr>
            <w:pStyle w:val="8DD0AD626AEB4171A36B0DFEFF3355F7"/>
          </w:pPr>
          <w:r w:rsidRPr="00544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72"/>
    <w:rsid w:val="008C19DE"/>
    <w:rsid w:val="00900D54"/>
    <w:rsid w:val="00CC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072"/>
    <w:rPr>
      <w:color w:val="808080"/>
    </w:rPr>
  </w:style>
  <w:style w:type="paragraph" w:customStyle="1" w:styleId="BB49D1F0E11B43A7BEDACE7C20CD102D">
    <w:name w:val="BB49D1F0E11B43A7BEDACE7C20CD102D"/>
    <w:rsid w:val="00CC5072"/>
    <w:pPr>
      <w:spacing w:after="200" w:line="276" w:lineRule="auto"/>
    </w:pPr>
    <w:rPr>
      <w:rFonts w:eastAsiaTheme="minorHAnsi"/>
    </w:rPr>
  </w:style>
  <w:style w:type="paragraph" w:customStyle="1" w:styleId="9154924FB7824A1DB0F3233801F61B7B">
    <w:name w:val="9154924FB7824A1DB0F3233801F61B7B"/>
    <w:rsid w:val="00CC5072"/>
    <w:pPr>
      <w:spacing w:after="200" w:line="276" w:lineRule="auto"/>
    </w:pPr>
    <w:rPr>
      <w:rFonts w:eastAsiaTheme="minorHAnsi"/>
    </w:rPr>
  </w:style>
  <w:style w:type="paragraph" w:customStyle="1" w:styleId="6BB8107913E445F69A973133DDB71455">
    <w:name w:val="6BB8107913E445F69A973133DDB71455"/>
    <w:rsid w:val="00CC5072"/>
    <w:pPr>
      <w:spacing w:after="200" w:line="276" w:lineRule="auto"/>
    </w:pPr>
    <w:rPr>
      <w:rFonts w:eastAsiaTheme="minorHAnsi"/>
    </w:rPr>
  </w:style>
  <w:style w:type="paragraph" w:customStyle="1" w:styleId="5EF12EB6A5A04CB480DC67794FDA1D43">
    <w:name w:val="5EF12EB6A5A04CB480DC67794FDA1D43"/>
    <w:rsid w:val="00CC5072"/>
    <w:pPr>
      <w:spacing w:after="200" w:line="276" w:lineRule="auto"/>
    </w:pPr>
    <w:rPr>
      <w:rFonts w:eastAsiaTheme="minorHAnsi"/>
    </w:rPr>
  </w:style>
  <w:style w:type="paragraph" w:customStyle="1" w:styleId="CAF286D9D7854CEAB0492655342FE4C6">
    <w:name w:val="CAF286D9D7854CEAB0492655342FE4C6"/>
    <w:rsid w:val="00CC5072"/>
    <w:pPr>
      <w:spacing w:after="200" w:line="276" w:lineRule="auto"/>
    </w:pPr>
    <w:rPr>
      <w:rFonts w:eastAsiaTheme="minorHAnsi"/>
    </w:rPr>
  </w:style>
  <w:style w:type="paragraph" w:customStyle="1" w:styleId="6C5D65D99E8747FE8B2B37B1C3050F9A">
    <w:name w:val="6C5D65D99E8747FE8B2B37B1C3050F9A"/>
    <w:rsid w:val="00CC5072"/>
    <w:pPr>
      <w:spacing w:after="200" w:line="276" w:lineRule="auto"/>
    </w:pPr>
    <w:rPr>
      <w:rFonts w:eastAsiaTheme="minorHAnsi"/>
    </w:rPr>
  </w:style>
  <w:style w:type="paragraph" w:customStyle="1" w:styleId="6BF59D3F893D44048956500F83336E48">
    <w:name w:val="6BF59D3F893D44048956500F83336E48"/>
    <w:rsid w:val="00CC5072"/>
    <w:pPr>
      <w:spacing w:after="200" w:line="276" w:lineRule="auto"/>
    </w:pPr>
    <w:rPr>
      <w:rFonts w:eastAsiaTheme="minorHAnsi"/>
    </w:rPr>
  </w:style>
  <w:style w:type="paragraph" w:customStyle="1" w:styleId="6E0DC6D98E2347CD8C331CBFA4786357">
    <w:name w:val="6E0DC6D98E2347CD8C331CBFA4786357"/>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A8C280F6B23E4B6EA5E316858633F2A6">
    <w:name w:val="A8C280F6B23E4B6EA5E316858633F2A6"/>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44E137E70F854172BE0F06A55D63B7E5">
    <w:name w:val="44E137E70F854172BE0F06A55D63B7E5"/>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B26F102D4B6C49E4A18CE8CF93CD2226">
    <w:name w:val="B26F102D4B6C49E4A18CE8CF93CD2226"/>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2C5136AB431A4C75AE271C423E4E2942">
    <w:name w:val="2C5136AB431A4C75AE271C423E4E2942"/>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A3CB02858BF34CCDA48CEAC8A92FF961">
    <w:name w:val="A3CB02858BF34CCDA48CEAC8A92FF961"/>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9BD5EEC445034CCA99CA3AC344F59FE4">
    <w:name w:val="9BD5EEC445034CCA99CA3AC344F59FE4"/>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03167823635246E0B08A1FBEAA57DF8D">
    <w:name w:val="03167823635246E0B08A1FBEAA57DF8D"/>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3B5801D2BC2349C6A9D980D7C3A4B9C0">
    <w:name w:val="3B5801D2BC2349C6A9D980D7C3A4B9C0"/>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E3E1025604F7489F9A710C560E8BB300">
    <w:name w:val="E3E1025604F7489F9A710C560E8BB300"/>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C21FEB346A48494DB6B92E6A44412283">
    <w:name w:val="C21FEB346A48494DB6B92E6A44412283"/>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D3303B95AE214957B35486327F0F9959">
    <w:name w:val="D3303B95AE214957B35486327F0F9959"/>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paragraph" w:customStyle="1" w:styleId="66E8CC8A06194195A59BC84603D14F46">
    <w:name w:val="66E8CC8A06194195A59BC84603D14F46"/>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7AA656B4D59F4967B0EFE75AA099D63B">
    <w:name w:val="7AA656B4D59F4967B0EFE75AA099D63B"/>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paragraph" w:customStyle="1" w:styleId="4FB688286B7B41D88E6AC3D2EFA5C37F">
    <w:name w:val="4FB688286B7B41D88E6AC3D2EFA5C37F"/>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64BF9F0EB0774B10A810D791AB2D1021">
    <w:name w:val="64BF9F0EB0774B10A810D791AB2D1021"/>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0DBA3E0BDCBA4E7891BB948619211C20">
    <w:name w:val="0DBA3E0BDCBA4E7891BB948619211C20"/>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EC513D3CE74D4BE0BA3BE83E06CB44BC">
    <w:name w:val="EC513D3CE74D4BE0BA3BE83E06CB44BC"/>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5F8F0283D6224FF19DCEE236215D29FC">
    <w:name w:val="5F8F0283D6224FF19DCEE236215D29FC"/>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E8017403D16E455EA98AC93D2DCDD6BC">
    <w:name w:val="E8017403D16E455EA98AC93D2DCDD6BC"/>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6287A09019504783ACB9CF2CB4761DE4">
    <w:name w:val="6287A09019504783ACB9CF2CB4761DE4"/>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paragraph" w:customStyle="1" w:styleId="8DD0AD626AEB4171A36B0DFEFF3355F7">
    <w:name w:val="8DD0AD626AEB4171A36B0DFEFF3355F7"/>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5494B60B63B4DA32BFB295B20607F" ma:contentTypeVersion="7" ma:contentTypeDescription="Create a new document." ma:contentTypeScope="" ma:versionID="ef9540f310affd1552ea6a93f9b85242">
  <xsd:schema xmlns:xsd="http://www.w3.org/2001/XMLSchema" xmlns:xs="http://www.w3.org/2001/XMLSchema" xmlns:p="http://schemas.microsoft.com/office/2006/metadata/properties" xmlns:ns3="adac8ac4-cc69-4703-b69d-a32b00f5966e" xmlns:ns4="1f3e82e0-b361-4cef-a7a7-a061386646b8" targetNamespace="http://schemas.microsoft.com/office/2006/metadata/properties" ma:root="true" ma:fieldsID="8a0c954c0bcf37300d58baf8734cbad9" ns3:_="" ns4:_="">
    <xsd:import namespace="adac8ac4-cc69-4703-b69d-a32b00f5966e"/>
    <xsd:import namespace="1f3e82e0-b361-4cef-a7a7-a061386646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c8ac4-cc69-4703-b69d-a32b00f59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e82e0-b361-4cef-a7a7-a061386646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FC152-156D-4BA1-BA47-E973B0BDC442}">
  <ds:schemaRefs>
    <ds:schemaRef ds:uri="http://schemas.openxmlformats.org/officeDocument/2006/bibliography"/>
  </ds:schemaRefs>
</ds:datastoreItem>
</file>

<file path=customXml/itemProps2.xml><?xml version="1.0" encoding="utf-8"?>
<ds:datastoreItem xmlns:ds="http://schemas.openxmlformats.org/officeDocument/2006/customXml" ds:itemID="{30D217BC-EDEF-49D6-B81F-AD1FC189D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DA67AA-0EA5-43F7-ACB4-CCDE3932229F}">
  <ds:schemaRefs>
    <ds:schemaRef ds:uri="http://schemas.microsoft.com/sharepoint/v3/contenttype/forms"/>
  </ds:schemaRefs>
</ds:datastoreItem>
</file>

<file path=customXml/itemProps4.xml><?xml version="1.0" encoding="utf-8"?>
<ds:datastoreItem xmlns:ds="http://schemas.openxmlformats.org/officeDocument/2006/customXml" ds:itemID="{5313EEE1-2F35-4A3F-B310-C1555008D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c8ac4-cc69-4703-b69d-a32b00f5966e"/>
    <ds:schemaRef ds:uri="1f3e82e0-b361-4cef-a7a7-a06138664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Blalock</dc:creator>
  <cp:lastModifiedBy>McCray, Kyle</cp:lastModifiedBy>
  <cp:revision>2</cp:revision>
  <cp:lastPrinted>2020-08-31T18:57:00Z</cp:lastPrinted>
  <dcterms:created xsi:type="dcterms:W3CDTF">2020-12-01T17:38:00Z</dcterms:created>
  <dcterms:modified xsi:type="dcterms:W3CDTF">2020-12-01T17:38:00Z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0x0101005765494B60B63B4DA32BFB295B20607F</vt:lpwstr>
  </property>
</Properties>
</file>