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6BF0" w14:textId="77777777" w:rsidR="00D42F90" w:rsidRDefault="00D42F90" w:rsidP="00696734">
      <w:pPr>
        <w:spacing w:after="0"/>
        <w:jc w:val="center"/>
        <w:rPr>
          <w:rFonts w:ascii="Arial" w:hAnsi="Arial" w:cs="Arial"/>
          <w:b/>
          <w:bCs/>
          <w:sz w:val="32"/>
          <w:szCs w:val="32"/>
        </w:rPr>
      </w:pPr>
    </w:p>
    <w:p w14:paraId="5C46AC2E" w14:textId="7D756BBF" w:rsidR="004B14F0" w:rsidRDefault="00DE486A" w:rsidP="00696734">
      <w:pPr>
        <w:spacing w:after="0"/>
        <w:jc w:val="center"/>
        <w:rPr>
          <w:rFonts w:ascii="Arial" w:hAnsi="Arial" w:cs="Arial"/>
          <w:b/>
          <w:bCs/>
          <w:sz w:val="32"/>
          <w:szCs w:val="32"/>
        </w:rPr>
      </w:pPr>
      <w:r w:rsidRPr="00B60224">
        <w:rPr>
          <w:rFonts w:ascii="Arial" w:hAnsi="Arial" w:cs="Arial"/>
          <w:b/>
          <w:bCs/>
          <w:sz w:val="32"/>
          <w:szCs w:val="32"/>
        </w:rPr>
        <w:t>2021</w:t>
      </w:r>
      <w:r w:rsidR="003D28F6">
        <w:rPr>
          <w:rFonts w:ascii="Arial" w:hAnsi="Arial" w:cs="Arial"/>
          <w:b/>
          <w:bCs/>
          <w:sz w:val="32"/>
          <w:szCs w:val="32"/>
        </w:rPr>
        <w:t>-2022</w:t>
      </w:r>
      <w:r w:rsidRPr="00B60224">
        <w:rPr>
          <w:rFonts w:ascii="Arial" w:hAnsi="Arial" w:cs="Arial"/>
          <w:b/>
          <w:bCs/>
          <w:sz w:val="32"/>
          <w:szCs w:val="32"/>
        </w:rPr>
        <w:t xml:space="preserve"> </w:t>
      </w:r>
      <w:r w:rsidR="004B14F0" w:rsidRPr="00B60224">
        <w:rPr>
          <w:rFonts w:ascii="Arial" w:hAnsi="Arial" w:cs="Arial"/>
          <w:b/>
          <w:bCs/>
          <w:sz w:val="32"/>
          <w:szCs w:val="32"/>
        </w:rPr>
        <w:t>Faculty Research Grant Competition</w:t>
      </w:r>
    </w:p>
    <w:p w14:paraId="4A1C2238" w14:textId="31F81DFF" w:rsidR="00FA3F4D" w:rsidRPr="00FA3F4D" w:rsidRDefault="00367C1C" w:rsidP="00FA3F4D">
      <w:pPr>
        <w:spacing w:after="0"/>
        <w:jc w:val="center"/>
        <w:rPr>
          <w:rFonts w:ascii="Arial" w:eastAsia="Times New Roman" w:hAnsi="Arial" w:cs="Arial"/>
          <w:b/>
          <w:bCs/>
          <w:sz w:val="24"/>
          <w:szCs w:val="24"/>
        </w:rPr>
      </w:pPr>
      <w:r>
        <w:rPr>
          <w:rFonts w:ascii="Arial" w:eastAsia="Times New Roman" w:hAnsi="Arial" w:cs="Arial"/>
          <w:b/>
          <w:bCs/>
          <w:sz w:val="24"/>
          <w:szCs w:val="24"/>
        </w:rPr>
        <w:t>Recovering from Violence</w:t>
      </w:r>
      <w:r w:rsidR="00FA3F4D" w:rsidRPr="00B60224">
        <w:rPr>
          <w:rFonts w:ascii="Arial" w:eastAsia="Times New Roman" w:hAnsi="Arial" w:cs="Arial"/>
          <w:b/>
          <w:bCs/>
          <w:sz w:val="24"/>
          <w:szCs w:val="24"/>
        </w:rPr>
        <w:t xml:space="preserve"> Cluster</w:t>
      </w:r>
    </w:p>
    <w:p w14:paraId="1A41A839" w14:textId="77777777" w:rsidR="00FA3F4D" w:rsidRDefault="00FA3F4D" w:rsidP="00696734">
      <w:pPr>
        <w:spacing w:after="0"/>
        <w:jc w:val="center"/>
        <w:rPr>
          <w:rFonts w:ascii="Arial" w:hAnsi="Arial" w:cs="Arial"/>
          <w:b/>
          <w:bCs/>
          <w:sz w:val="24"/>
          <w:szCs w:val="24"/>
        </w:rPr>
      </w:pPr>
    </w:p>
    <w:p w14:paraId="16ABC2FE" w14:textId="468C78F2" w:rsidR="004E0252" w:rsidRPr="00322FA8" w:rsidRDefault="00FA3F4D" w:rsidP="00696734">
      <w:pPr>
        <w:spacing w:after="0"/>
        <w:jc w:val="center"/>
        <w:rPr>
          <w:rFonts w:ascii="Arial" w:hAnsi="Arial" w:cs="Arial"/>
          <w:b/>
          <w:bCs/>
          <w:color w:val="FF0000"/>
          <w:sz w:val="24"/>
          <w:szCs w:val="24"/>
        </w:rPr>
      </w:pPr>
      <w:r w:rsidRPr="00322FA8">
        <w:rPr>
          <w:rFonts w:ascii="Arial" w:hAnsi="Arial" w:cs="Arial"/>
          <w:b/>
          <w:bCs/>
          <w:color w:val="FF0000"/>
          <w:sz w:val="24"/>
          <w:szCs w:val="24"/>
        </w:rPr>
        <w:t>*</w:t>
      </w:r>
      <w:r w:rsidR="00696734" w:rsidRPr="00322FA8">
        <w:rPr>
          <w:rFonts w:ascii="Arial" w:hAnsi="Arial" w:cs="Arial"/>
          <w:b/>
          <w:bCs/>
          <w:color w:val="FF0000"/>
          <w:sz w:val="24"/>
          <w:szCs w:val="24"/>
        </w:rPr>
        <w:t>Submission</w:t>
      </w:r>
      <w:r w:rsidR="004E0252" w:rsidRPr="00322FA8">
        <w:rPr>
          <w:rFonts w:ascii="Arial" w:hAnsi="Arial" w:cs="Arial"/>
          <w:b/>
          <w:bCs/>
          <w:color w:val="FF0000"/>
          <w:sz w:val="24"/>
          <w:szCs w:val="24"/>
        </w:rPr>
        <w:t xml:space="preserve"> </w:t>
      </w:r>
      <w:r w:rsidR="00DE486A" w:rsidRPr="00322FA8">
        <w:rPr>
          <w:rFonts w:ascii="Arial" w:hAnsi="Arial" w:cs="Arial"/>
          <w:b/>
          <w:bCs/>
          <w:color w:val="FF0000"/>
          <w:sz w:val="24"/>
          <w:szCs w:val="24"/>
        </w:rPr>
        <w:t>Deadline</w:t>
      </w:r>
      <w:r w:rsidR="004E0252" w:rsidRPr="00322FA8">
        <w:rPr>
          <w:rFonts w:ascii="Arial" w:hAnsi="Arial" w:cs="Arial"/>
          <w:b/>
          <w:bCs/>
          <w:color w:val="FF0000"/>
          <w:sz w:val="24"/>
          <w:szCs w:val="24"/>
        </w:rPr>
        <w:t xml:space="preserve">: </w:t>
      </w:r>
      <w:r w:rsidR="008A43F4">
        <w:rPr>
          <w:rFonts w:ascii="Arial" w:hAnsi="Arial" w:cs="Arial"/>
          <w:b/>
          <w:bCs/>
          <w:color w:val="FF0000"/>
          <w:sz w:val="24"/>
          <w:szCs w:val="24"/>
        </w:rPr>
        <w:t>February 28, 20</w:t>
      </w:r>
      <w:r w:rsidR="00DE486A" w:rsidRPr="00322FA8">
        <w:rPr>
          <w:rFonts w:ascii="Arial" w:hAnsi="Arial" w:cs="Arial"/>
          <w:b/>
          <w:bCs/>
          <w:color w:val="FF0000"/>
          <w:sz w:val="24"/>
          <w:szCs w:val="24"/>
        </w:rPr>
        <w:t>2</w:t>
      </w:r>
      <w:r w:rsidR="007D7258" w:rsidRPr="00322FA8">
        <w:rPr>
          <w:rFonts w:ascii="Arial" w:hAnsi="Arial" w:cs="Arial"/>
          <w:b/>
          <w:bCs/>
          <w:color w:val="FF0000"/>
          <w:sz w:val="24"/>
          <w:szCs w:val="24"/>
        </w:rPr>
        <w:t>1</w:t>
      </w:r>
      <w:r w:rsidRPr="00322FA8">
        <w:rPr>
          <w:rFonts w:ascii="Arial" w:hAnsi="Arial" w:cs="Arial"/>
          <w:b/>
          <w:bCs/>
          <w:color w:val="FF0000"/>
          <w:sz w:val="24"/>
          <w:szCs w:val="24"/>
        </w:rPr>
        <w:t>*</w:t>
      </w:r>
    </w:p>
    <w:p w14:paraId="3F75F5AA" w14:textId="77777777" w:rsidR="004B14F0" w:rsidRPr="00C65D13" w:rsidRDefault="004B14F0" w:rsidP="00C65D13">
      <w:pPr>
        <w:spacing w:after="0" w:line="240" w:lineRule="auto"/>
        <w:jc w:val="center"/>
        <w:rPr>
          <w:rFonts w:cstheme="minorHAnsi"/>
          <w:sz w:val="24"/>
          <w:szCs w:val="24"/>
        </w:rPr>
      </w:pPr>
    </w:p>
    <w:p w14:paraId="6D4D1773" w14:textId="4D40937C" w:rsidR="00DB0727" w:rsidRPr="00C65D13" w:rsidRDefault="00DB0727" w:rsidP="00C65D13">
      <w:pPr>
        <w:spacing w:line="240" w:lineRule="auto"/>
        <w:rPr>
          <w:rFonts w:eastAsia="Times New Roman" w:cstheme="minorHAnsi"/>
          <w:sz w:val="24"/>
          <w:szCs w:val="24"/>
        </w:rPr>
      </w:pPr>
      <w:r w:rsidRPr="00C65D13">
        <w:rPr>
          <w:rFonts w:cstheme="minorHAnsi"/>
          <w:sz w:val="24"/>
          <w:szCs w:val="24"/>
        </w:rPr>
        <w:t>The Mershon Center for International Security Studies</w:t>
      </w:r>
      <w:r w:rsidR="00EC3EAA" w:rsidRPr="00C65D13">
        <w:rPr>
          <w:rFonts w:cstheme="minorHAnsi"/>
          <w:sz w:val="24"/>
          <w:szCs w:val="24"/>
        </w:rPr>
        <w:t>’</w:t>
      </w:r>
      <w:r w:rsidR="004B14F0" w:rsidRPr="00C65D13">
        <w:rPr>
          <w:rFonts w:cstheme="minorHAnsi"/>
          <w:sz w:val="24"/>
          <w:szCs w:val="24"/>
        </w:rPr>
        <w:t xml:space="preserve"> </w:t>
      </w:r>
      <w:hyperlink r:id="rId11" w:history="1">
        <w:r w:rsidR="00367C1C" w:rsidRPr="00C65D13">
          <w:rPr>
            <w:rStyle w:val="Hyperlink"/>
            <w:rFonts w:cstheme="minorHAnsi"/>
            <w:sz w:val="24"/>
            <w:szCs w:val="24"/>
          </w:rPr>
          <w:t>Recovering</w:t>
        </w:r>
      </w:hyperlink>
      <w:r w:rsidR="00367C1C" w:rsidRPr="00C65D13">
        <w:rPr>
          <w:rStyle w:val="Hyperlink"/>
          <w:rFonts w:cstheme="minorHAnsi"/>
          <w:sz w:val="24"/>
          <w:szCs w:val="24"/>
        </w:rPr>
        <w:t xml:space="preserve"> from Violence </w:t>
      </w:r>
      <w:r w:rsidR="008C6414" w:rsidRPr="00C65D13">
        <w:rPr>
          <w:rStyle w:val="Hyperlink"/>
          <w:rFonts w:cstheme="minorHAnsi"/>
          <w:sz w:val="24"/>
          <w:szCs w:val="24"/>
        </w:rPr>
        <w:t xml:space="preserve">Research </w:t>
      </w:r>
      <w:r w:rsidR="00367C1C" w:rsidRPr="00C65D13">
        <w:rPr>
          <w:rStyle w:val="Hyperlink"/>
          <w:rFonts w:cstheme="minorHAnsi"/>
          <w:sz w:val="24"/>
          <w:szCs w:val="24"/>
        </w:rPr>
        <w:t>Cluster</w:t>
      </w:r>
      <w:r w:rsidRPr="00C65D13">
        <w:rPr>
          <w:rFonts w:cstheme="minorHAnsi"/>
          <w:sz w:val="24"/>
          <w:szCs w:val="24"/>
        </w:rPr>
        <w:t xml:space="preserve"> is pleased to invite applications </w:t>
      </w:r>
      <w:r w:rsidR="003C7149" w:rsidRPr="00C65D13">
        <w:rPr>
          <w:rFonts w:cstheme="minorHAnsi"/>
          <w:sz w:val="24"/>
          <w:szCs w:val="24"/>
        </w:rPr>
        <w:t>for Faculty Research Grants</w:t>
      </w:r>
      <w:r w:rsidRPr="00C65D13">
        <w:rPr>
          <w:rFonts w:cstheme="minorHAnsi"/>
          <w:sz w:val="24"/>
          <w:szCs w:val="24"/>
        </w:rPr>
        <w:t>.</w:t>
      </w:r>
      <w:r w:rsidR="00461C0C" w:rsidRPr="00C65D13">
        <w:rPr>
          <w:rStyle w:val="FootnoteReference"/>
          <w:rFonts w:cstheme="minorHAnsi"/>
          <w:sz w:val="24"/>
          <w:szCs w:val="24"/>
        </w:rPr>
        <w:footnoteReference w:id="1"/>
      </w:r>
      <w:r w:rsidRPr="00C65D13">
        <w:rPr>
          <w:rFonts w:cstheme="minorHAnsi"/>
          <w:sz w:val="24"/>
          <w:szCs w:val="24"/>
        </w:rPr>
        <w:t xml:space="preserve"> The mission of the Mershon Center is to </w:t>
      </w:r>
      <w:r w:rsidR="004B14F0" w:rsidRPr="00C65D13">
        <w:rPr>
          <w:rFonts w:eastAsia="Times New Roman" w:cstheme="minorHAnsi"/>
          <w:sz w:val="24"/>
          <w:szCs w:val="24"/>
        </w:rPr>
        <w:t>advance interdisciplinary and collaborative approaches to international, national, and human security</w:t>
      </w:r>
      <w:r w:rsidRPr="00C65D13">
        <w:rPr>
          <w:rFonts w:cstheme="minorHAnsi"/>
          <w:sz w:val="24"/>
          <w:szCs w:val="24"/>
        </w:rPr>
        <w:t>.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w:t>
      </w:r>
      <w:r w:rsidR="00AF66E5" w:rsidRPr="00C65D13">
        <w:rPr>
          <w:rFonts w:cstheme="minorHAnsi"/>
          <w:sz w:val="24"/>
          <w:szCs w:val="24"/>
        </w:rPr>
        <w:t xml:space="preserve"> </w:t>
      </w:r>
      <w:r w:rsidRPr="00C65D13">
        <w:rPr>
          <w:rFonts w:cstheme="minorHAnsi"/>
          <w:sz w:val="24"/>
          <w:szCs w:val="24"/>
        </w:rPr>
        <w:t>international security broadly conceived.</w:t>
      </w:r>
    </w:p>
    <w:p w14:paraId="77866B3D" w14:textId="59729F27" w:rsidR="00C65D13" w:rsidRPr="00C65D13" w:rsidRDefault="00C65D13" w:rsidP="00C65D13">
      <w:pPr>
        <w:spacing w:line="240" w:lineRule="auto"/>
        <w:rPr>
          <w:rFonts w:cstheme="minorHAnsi"/>
          <w:bCs/>
          <w:color w:val="000000"/>
          <w:sz w:val="24"/>
          <w:szCs w:val="24"/>
        </w:rPr>
      </w:pPr>
      <w:r w:rsidRPr="00C65D13">
        <w:rPr>
          <w:rFonts w:cstheme="minorHAnsi"/>
          <w:bCs/>
          <w:color w:val="000000"/>
          <w:sz w:val="24"/>
          <w:szCs w:val="24"/>
        </w:rPr>
        <w:t>The Mershon Center's Recovering from Violence research cluster seeks to contribute to research and practice geared toward addressing these challenges. We engage with conflict stabilization, transitional justice, human rights, development, collective memory, displacement, psychosocial wellbeing, peacebuilding, and reconciliation — guided by our firm belief that the impacts of violence are multigenerational and interconnected.</w:t>
      </w:r>
    </w:p>
    <w:p w14:paraId="27544988" w14:textId="1D5087E4" w:rsidR="00C65D13" w:rsidRPr="00C65D13" w:rsidRDefault="00C65D13" w:rsidP="00C65D13">
      <w:pPr>
        <w:spacing w:line="240" w:lineRule="auto"/>
        <w:rPr>
          <w:rFonts w:cstheme="minorHAnsi"/>
          <w:bCs/>
          <w:color w:val="000000"/>
          <w:sz w:val="24"/>
          <w:szCs w:val="24"/>
        </w:rPr>
      </w:pPr>
      <w:r w:rsidRPr="00C65D13">
        <w:rPr>
          <w:rFonts w:cstheme="minorHAnsi"/>
          <w:bCs/>
          <w:color w:val="000000"/>
          <w:sz w:val="24"/>
          <w:szCs w:val="24"/>
        </w:rPr>
        <w:t xml:space="preserve">We welcome grant applications that fit within the Recovering from Violence research cluster areas of interest areas of interest as described above. We are especially interested in proposals that bring scholars and scholarship together across disciplinary boundaries, </w:t>
      </w:r>
      <w:proofErr w:type="gramStart"/>
      <w:r w:rsidRPr="00C65D13">
        <w:rPr>
          <w:rFonts w:cstheme="minorHAnsi"/>
          <w:bCs/>
          <w:color w:val="000000"/>
          <w:sz w:val="24"/>
          <w:szCs w:val="24"/>
        </w:rPr>
        <w:t>and  work</w:t>
      </w:r>
      <w:proofErr w:type="gramEnd"/>
      <w:r w:rsidRPr="00C65D13">
        <w:rPr>
          <w:rFonts w:cstheme="minorHAnsi"/>
          <w:bCs/>
          <w:color w:val="000000"/>
          <w:sz w:val="24"/>
          <w:szCs w:val="24"/>
        </w:rPr>
        <w:t xml:space="preserve"> that is developed collaboration with local stakeholders in communities affected by violence.</w:t>
      </w:r>
    </w:p>
    <w:p w14:paraId="6795B527" w14:textId="77777777" w:rsidR="00C65D13" w:rsidRPr="00C65D13" w:rsidRDefault="00C65D13" w:rsidP="00C65D13">
      <w:pPr>
        <w:spacing w:line="240" w:lineRule="auto"/>
        <w:rPr>
          <w:rFonts w:cstheme="minorHAnsi"/>
          <w:bCs/>
          <w:color w:val="000000"/>
          <w:sz w:val="24"/>
          <w:szCs w:val="24"/>
        </w:rPr>
      </w:pPr>
      <w:r w:rsidRPr="00C65D13">
        <w:rPr>
          <w:rFonts w:cstheme="minorHAnsi"/>
          <w:bCs/>
          <w:color w:val="000000"/>
          <w:sz w:val="24"/>
          <w:szCs w:val="24"/>
        </w:rPr>
        <w:t>Faculty who receive awards will be expected to be an active member of the Recovering from Violence Cluster and the Mershon Center. Grant recipients will participate in a variety of programs throughout the academic year. In particular, recipients will be required to:</w:t>
      </w:r>
    </w:p>
    <w:p w14:paraId="4EE5A1C3" w14:textId="77777777" w:rsidR="00E97801" w:rsidRPr="00C65D13" w:rsidRDefault="00E97801" w:rsidP="00C65D13">
      <w:pPr>
        <w:pStyle w:val="NormalWeb"/>
        <w:spacing w:before="0" w:beforeAutospacing="0" w:after="0" w:afterAutospacing="0"/>
        <w:rPr>
          <w:rFonts w:asciiTheme="minorHAnsi" w:hAnsiTheme="minorHAnsi" w:cstheme="minorHAnsi"/>
        </w:rPr>
      </w:pPr>
    </w:p>
    <w:p w14:paraId="583B0286" w14:textId="508D9203" w:rsidR="00A11B25" w:rsidRPr="00C65D13" w:rsidRDefault="00A11B25" w:rsidP="00C65D13">
      <w:pPr>
        <w:pStyle w:val="ListParagraph"/>
        <w:numPr>
          <w:ilvl w:val="0"/>
          <w:numId w:val="17"/>
        </w:numPr>
        <w:spacing w:line="240" w:lineRule="auto"/>
        <w:rPr>
          <w:rFonts w:eastAsia="Times New Roman" w:cstheme="minorHAnsi"/>
          <w:sz w:val="24"/>
          <w:szCs w:val="24"/>
        </w:rPr>
      </w:pPr>
      <w:r w:rsidRPr="00C65D13">
        <w:rPr>
          <w:rFonts w:eastAsia="Times New Roman" w:cstheme="minorHAnsi"/>
          <w:sz w:val="24"/>
          <w:szCs w:val="24"/>
        </w:rPr>
        <w:t xml:space="preserve">Write a public-oriented post for the Mershon website and/or newsletter about the </w:t>
      </w:r>
      <w:proofErr w:type="gramStart"/>
      <w:r w:rsidRPr="00C65D13">
        <w:rPr>
          <w:rFonts w:eastAsia="Times New Roman" w:cstheme="minorHAnsi"/>
          <w:sz w:val="24"/>
          <w:szCs w:val="24"/>
        </w:rPr>
        <w:t>project;</w:t>
      </w:r>
      <w:proofErr w:type="gramEnd"/>
    </w:p>
    <w:p w14:paraId="1FAB3D05" w14:textId="237E1362" w:rsidR="00A11B25" w:rsidRPr="00C65D13" w:rsidRDefault="00A11B25" w:rsidP="00C65D13">
      <w:pPr>
        <w:pStyle w:val="ListParagraph"/>
        <w:numPr>
          <w:ilvl w:val="0"/>
          <w:numId w:val="17"/>
        </w:numPr>
        <w:spacing w:line="240" w:lineRule="auto"/>
        <w:rPr>
          <w:rFonts w:eastAsia="Times New Roman" w:cstheme="minorHAnsi"/>
          <w:sz w:val="24"/>
          <w:szCs w:val="24"/>
        </w:rPr>
      </w:pPr>
      <w:r w:rsidRPr="00C65D13">
        <w:rPr>
          <w:rFonts w:eastAsia="Times New Roman" w:cstheme="minorHAnsi"/>
          <w:sz w:val="24"/>
          <w:szCs w:val="24"/>
        </w:rPr>
        <w:t>Give a presentation about the project (either at the Mershon Center or virtually)</w:t>
      </w:r>
    </w:p>
    <w:p w14:paraId="6B72669D" w14:textId="2A9E5819" w:rsidR="00C75971" w:rsidRPr="00C65D13" w:rsidRDefault="00DE486A" w:rsidP="00C65D13">
      <w:pPr>
        <w:pStyle w:val="ListParagraph"/>
        <w:numPr>
          <w:ilvl w:val="0"/>
          <w:numId w:val="17"/>
        </w:numPr>
        <w:spacing w:line="240" w:lineRule="auto"/>
        <w:rPr>
          <w:rFonts w:eastAsia="Times New Roman" w:cstheme="minorHAnsi"/>
          <w:sz w:val="24"/>
          <w:szCs w:val="24"/>
        </w:rPr>
      </w:pPr>
      <w:r w:rsidRPr="00C65D13">
        <w:rPr>
          <w:rFonts w:eastAsia="Times New Roman" w:cstheme="minorHAnsi"/>
          <w:sz w:val="24"/>
          <w:szCs w:val="24"/>
        </w:rPr>
        <w:t>A</w:t>
      </w:r>
      <w:r w:rsidR="00C75971" w:rsidRPr="00C65D13">
        <w:rPr>
          <w:rFonts w:eastAsia="Times New Roman" w:cstheme="minorHAnsi"/>
          <w:sz w:val="24"/>
          <w:szCs w:val="24"/>
        </w:rPr>
        <w:t xml:space="preserve">ttend </w:t>
      </w:r>
      <w:r w:rsidR="00631034" w:rsidRPr="00C65D13">
        <w:rPr>
          <w:rFonts w:eastAsia="Times New Roman" w:cstheme="minorHAnsi"/>
          <w:color w:val="000000"/>
          <w:sz w:val="24"/>
          <w:szCs w:val="24"/>
        </w:rPr>
        <w:t xml:space="preserve">Recovering </w:t>
      </w:r>
      <w:r w:rsidR="00A11B25" w:rsidRPr="00C65D13">
        <w:rPr>
          <w:rFonts w:eastAsia="Times New Roman" w:cstheme="minorHAnsi"/>
          <w:color w:val="000000"/>
          <w:sz w:val="24"/>
          <w:szCs w:val="24"/>
        </w:rPr>
        <w:t>f</w:t>
      </w:r>
      <w:r w:rsidR="00631034" w:rsidRPr="00C65D13">
        <w:rPr>
          <w:rFonts w:eastAsia="Times New Roman" w:cstheme="minorHAnsi"/>
          <w:color w:val="000000"/>
          <w:sz w:val="24"/>
          <w:szCs w:val="24"/>
        </w:rPr>
        <w:t>rom Violence</w:t>
      </w:r>
      <w:r w:rsidR="0071367F" w:rsidRPr="00C65D13">
        <w:rPr>
          <w:rFonts w:eastAsia="Times New Roman" w:cstheme="minorHAnsi"/>
          <w:sz w:val="24"/>
          <w:szCs w:val="24"/>
        </w:rPr>
        <w:t xml:space="preserve"> Cluster</w:t>
      </w:r>
      <w:r w:rsidR="00C75971" w:rsidRPr="00C65D13">
        <w:rPr>
          <w:rFonts w:eastAsia="Times New Roman" w:cstheme="minorHAnsi"/>
          <w:color w:val="000000"/>
          <w:sz w:val="24"/>
          <w:szCs w:val="24"/>
        </w:rPr>
        <w:t> </w:t>
      </w:r>
      <w:r w:rsidR="00A11B25" w:rsidRPr="00C65D13">
        <w:rPr>
          <w:rFonts w:eastAsia="Times New Roman" w:cstheme="minorHAnsi"/>
          <w:color w:val="000000"/>
          <w:sz w:val="24"/>
          <w:szCs w:val="24"/>
        </w:rPr>
        <w:t>events</w:t>
      </w:r>
      <w:r w:rsidR="00C75971" w:rsidRPr="00C65D13">
        <w:rPr>
          <w:rFonts w:eastAsia="Times New Roman" w:cstheme="minorHAnsi"/>
          <w:color w:val="000000"/>
          <w:sz w:val="24"/>
          <w:szCs w:val="24"/>
        </w:rPr>
        <w:t>;</w:t>
      </w:r>
      <w:r w:rsidR="002F0AB0" w:rsidRPr="00C65D13">
        <w:rPr>
          <w:rFonts w:eastAsia="Times New Roman" w:cstheme="minorHAnsi"/>
          <w:color w:val="000000"/>
          <w:sz w:val="24"/>
          <w:szCs w:val="24"/>
        </w:rPr>
        <w:t xml:space="preserve"> and </w:t>
      </w:r>
    </w:p>
    <w:p w14:paraId="76EA52AB" w14:textId="4BB021F9" w:rsidR="00070EF2" w:rsidRPr="00C65D13" w:rsidRDefault="002F0AB0" w:rsidP="00C65D13">
      <w:pPr>
        <w:pStyle w:val="ListParagraph"/>
        <w:numPr>
          <w:ilvl w:val="0"/>
          <w:numId w:val="17"/>
        </w:numPr>
        <w:spacing w:line="240" w:lineRule="auto"/>
        <w:rPr>
          <w:rFonts w:eastAsia="Times New Roman" w:cstheme="minorHAnsi"/>
          <w:sz w:val="24"/>
          <w:szCs w:val="24"/>
        </w:rPr>
      </w:pPr>
      <w:r w:rsidRPr="00C65D13">
        <w:rPr>
          <w:rFonts w:eastAsia="Times New Roman" w:cstheme="minorHAnsi"/>
          <w:color w:val="000000"/>
          <w:sz w:val="24"/>
          <w:szCs w:val="24"/>
        </w:rPr>
        <w:t>Include Mershon as a recipient of indirect funding in external grants</w:t>
      </w:r>
      <w:r w:rsidR="0073387C" w:rsidRPr="00C65D13">
        <w:rPr>
          <w:rFonts w:eastAsia="Times New Roman" w:cstheme="minorHAnsi"/>
          <w:color w:val="000000"/>
          <w:sz w:val="24"/>
          <w:szCs w:val="24"/>
        </w:rPr>
        <w:t xml:space="preserve">; indirect costs should be in proportion to Mershon’s funding of the project. </w:t>
      </w:r>
    </w:p>
    <w:p w14:paraId="49FBA84A" w14:textId="5A19D6E5" w:rsidR="00367C1C" w:rsidRPr="00C65D13" w:rsidRDefault="00367C1C" w:rsidP="00C65D13">
      <w:pPr>
        <w:spacing w:after="0" w:line="240" w:lineRule="auto"/>
        <w:rPr>
          <w:rFonts w:cstheme="minorHAnsi"/>
          <w:sz w:val="24"/>
          <w:szCs w:val="24"/>
        </w:rPr>
      </w:pPr>
      <w:r w:rsidRPr="00C65D13">
        <w:rPr>
          <w:rFonts w:cstheme="minorHAnsi"/>
          <w:sz w:val="24"/>
          <w:szCs w:val="24"/>
        </w:rPr>
        <w:t>Note: 10% of monies granted will be withheld until all of the requirements have been fulfilled.</w:t>
      </w:r>
    </w:p>
    <w:p w14:paraId="3D301F51" w14:textId="3579FECF" w:rsidR="00367C1C" w:rsidRDefault="00367C1C" w:rsidP="00696734">
      <w:pPr>
        <w:spacing w:after="0"/>
        <w:rPr>
          <w:rFonts w:ascii="Arial" w:hAnsi="Arial" w:cs="Arial"/>
          <w:sz w:val="24"/>
          <w:szCs w:val="24"/>
        </w:rPr>
      </w:pPr>
    </w:p>
    <w:p w14:paraId="243121E5" w14:textId="0BEE07BD" w:rsidR="00C65D13" w:rsidRDefault="00C65D13" w:rsidP="00696734">
      <w:pPr>
        <w:spacing w:after="0"/>
        <w:rPr>
          <w:rFonts w:ascii="Arial" w:hAnsi="Arial" w:cs="Arial"/>
          <w:sz w:val="24"/>
          <w:szCs w:val="24"/>
        </w:rPr>
      </w:pPr>
    </w:p>
    <w:p w14:paraId="45ABA451" w14:textId="64CB9C47" w:rsidR="00C65D13" w:rsidRDefault="00C65D13" w:rsidP="00696734">
      <w:pPr>
        <w:spacing w:after="0"/>
        <w:rPr>
          <w:rFonts w:ascii="Arial" w:hAnsi="Arial" w:cs="Arial"/>
          <w:sz w:val="24"/>
          <w:szCs w:val="24"/>
        </w:rPr>
      </w:pPr>
    </w:p>
    <w:p w14:paraId="72373C5C" w14:textId="4C139D31" w:rsidR="00C65D13" w:rsidRDefault="00C65D13" w:rsidP="00696734">
      <w:pPr>
        <w:spacing w:after="0"/>
        <w:rPr>
          <w:rFonts w:ascii="Arial" w:hAnsi="Arial" w:cs="Arial"/>
          <w:sz w:val="24"/>
          <w:szCs w:val="24"/>
        </w:rPr>
      </w:pPr>
    </w:p>
    <w:p w14:paraId="27823FBD" w14:textId="77777777" w:rsidR="00C65D13" w:rsidRDefault="00C65D13" w:rsidP="00696734">
      <w:pPr>
        <w:spacing w:after="0"/>
        <w:rPr>
          <w:rFonts w:ascii="Arial" w:hAnsi="Arial" w:cs="Arial"/>
          <w:sz w:val="24"/>
          <w:szCs w:val="24"/>
        </w:rPr>
      </w:pPr>
    </w:p>
    <w:p w14:paraId="37BA4C8D" w14:textId="77777777" w:rsidR="00AA663C" w:rsidRPr="00B60224" w:rsidRDefault="00AA663C" w:rsidP="00696734">
      <w:pPr>
        <w:spacing w:after="0"/>
        <w:rPr>
          <w:rFonts w:ascii="Arial" w:hAnsi="Arial" w:cs="Arial"/>
          <w:sz w:val="24"/>
          <w:szCs w:val="24"/>
        </w:rPr>
      </w:pPr>
    </w:p>
    <w:p w14:paraId="3F6FCC34" w14:textId="77777777" w:rsidR="00C65D13" w:rsidRDefault="00C65D13" w:rsidP="00070EF2">
      <w:pPr>
        <w:spacing w:after="0" w:line="240" w:lineRule="auto"/>
        <w:rPr>
          <w:rFonts w:ascii="Arial" w:hAnsi="Arial" w:cs="Arial"/>
          <w:b/>
          <w:bCs/>
          <w:sz w:val="28"/>
          <w:szCs w:val="28"/>
        </w:rPr>
      </w:pPr>
    </w:p>
    <w:p w14:paraId="66E818F4" w14:textId="4AD3EE75" w:rsidR="00070EF2" w:rsidRPr="00C65D13" w:rsidRDefault="00070EF2" w:rsidP="00070EF2">
      <w:pPr>
        <w:spacing w:after="0" w:line="240" w:lineRule="auto"/>
        <w:rPr>
          <w:rFonts w:cstheme="minorHAnsi"/>
          <w:b/>
          <w:bCs/>
          <w:sz w:val="28"/>
          <w:szCs w:val="28"/>
        </w:rPr>
      </w:pPr>
      <w:r w:rsidRPr="00C65D13">
        <w:rPr>
          <w:rFonts w:cstheme="minorHAnsi"/>
          <w:b/>
          <w:bCs/>
          <w:sz w:val="28"/>
          <w:szCs w:val="28"/>
        </w:rPr>
        <w:t xml:space="preserve">Proposals must </w:t>
      </w:r>
      <w:r w:rsidR="00783C52" w:rsidRPr="00C65D13">
        <w:rPr>
          <w:rFonts w:cstheme="minorHAnsi"/>
          <w:b/>
          <w:bCs/>
          <w:sz w:val="28"/>
          <w:szCs w:val="28"/>
        </w:rPr>
        <w:t xml:space="preserve">include </w:t>
      </w:r>
      <w:r w:rsidRPr="00C65D13">
        <w:rPr>
          <w:rFonts w:cstheme="minorHAnsi"/>
          <w:b/>
          <w:bCs/>
          <w:sz w:val="28"/>
          <w:szCs w:val="28"/>
        </w:rPr>
        <w:t>f</w:t>
      </w:r>
      <w:r w:rsidR="007C705E" w:rsidRPr="00C65D13">
        <w:rPr>
          <w:rFonts w:cstheme="minorHAnsi"/>
          <w:b/>
          <w:bCs/>
          <w:sz w:val="28"/>
          <w:szCs w:val="28"/>
        </w:rPr>
        <w:t>ive</w:t>
      </w:r>
      <w:r w:rsidRPr="00C65D13">
        <w:rPr>
          <w:rFonts w:cstheme="minorHAnsi"/>
          <w:b/>
          <w:bCs/>
          <w:sz w:val="28"/>
          <w:szCs w:val="28"/>
        </w:rPr>
        <w:t xml:space="preserve"> parts:</w:t>
      </w:r>
    </w:p>
    <w:p w14:paraId="71124206" w14:textId="77777777" w:rsidR="0046470E" w:rsidRPr="00C65D13" w:rsidRDefault="0046470E" w:rsidP="00070EF2">
      <w:pPr>
        <w:spacing w:after="0" w:line="240" w:lineRule="auto"/>
        <w:rPr>
          <w:rFonts w:cstheme="minorHAnsi"/>
          <w:sz w:val="24"/>
          <w:szCs w:val="24"/>
        </w:rPr>
      </w:pPr>
    </w:p>
    <w:p w14:paraId="647BC3E8" w14:textId="562450A3" w:rsidR="00070EF2" w:rsidRPr="00C65D13" w:rsidRDefault="00070EF2" w:rsidP="00DB0727">
      <w:pPr>
        <w:pStyle w:val="ListParagraph"/>
        <w:numPr>
          <w:ilvl w:val="0"/>
          <w:numId w:val="15"/>
        </w:numPr>
        <w:spacing w:after="0" w:line="240" w:lineRule="auto"/>
        <w:rPr>
          <w:rFonts w:cstheme="minorHAnsi"/>
          <w:sz w:val="20"/>
          <w:szCs w:val="20"/>
        </w:rPr>
      </w:pPr>
      <w:r w:rsidRPr="00C65D13">
        <w:rPr>
          <w:rFonts w:cstheme="minorHAnsi"/>
        </w:rPr>
        <w:t xml:space="preserve">Standard coversheet including a </w:t>
      </w:r>
      <w:r w:rsidR="00461C0C" w:rsidRPr="00C65D13">
        <w:rPr>
          <w:rFonts w:cstheme="minorHAnsi"/>
        </w:rPr>
        <w:t>250</w:t>
      </w:r>
      <w:r w:rsidRPr="00C65D13">
        <w:rPr>
          <w:rFonts w:cstheme="minorHAnsi"/>
        </w:rPr>
        <w:t>-word abstract (available below)</w:t>
      </w:r>
      <w:r w:rsidR="008B5823" w:rsidRPr="00C65D13">
        <w:rPr>
          <w:rFonts w:cstheme="minorHAnsi"/>
        </w:rPr>
        <w:t xml:space="preserve">. </w:t>
      </w:r>
    </w:p>
    <w:p w14:paraId="4A3671F4" w14:textId="77777777" w:rsidR="00D43BBF" w:rsidRPr="00C65D13" w:rsidRDefault="00D43BBF" w:rsidP="00D43BBF">
      <w:pPr>
        <w:pStyle w:val="ListParagraph"/>
        <w:spacing w:after="0" w:line="240" w:lineRule="auto"/>
        <w:rPr>
          <w:rFonts w:cstheme="minorHAnsi"/>
          <w:sz w:val="20"/>
          <w:szCs w:val="20"/>
        </w:rPr>
      </w:pPr>
    </w:p>
    <w:p w14:paraId="7B17927D" w14:textId="79B161A0" w:rsidR="00070EF2" w:rsidRPr="00C65D13" w:rsidRDefault="00070EF2" w:rsidP="00DB0727">
      <w:pPr>
        <w:pStyle w:val="ListParagraph"/>
        <w:numPr>
          <w:ilvl w:val="0"/>
          <w:numId w:val="15"/>
        </w:numPr>
        <w:spacing w:after="0" w:line="240" w:lineRule="auto"/>
        <w:rPr>
          <w:rFonts w:cstheme="minorHAnsi"/>
        </w:rPr>
      </w:pPr>
      <w:r w:rsidRPr="00C65D13">
        <w:rPr>
          <w:rFonts w:cstheme="minorHAnsi"/>
        </w:rPr>
        <w:t>Itemized budget</w:t>
      </w:r>
      <w:r w:rsidR="00C72D06" w:rsidRPr="00C65D13">
        <w:rPr>
          <w:rFonts w:cstheme="minorHAnsi"/>
        </w:rPr>
        <w:t xml:space="preserve"> (available below)</w:t>
      </w:r>
      <w:r w:rsidR="008B5823" w:rsidRPr="00C65D13">
        <w:rPr>
          <w:rFonts w:cstheme="minorHAnsi"/>
        </w:rPr>
        <w:t>.</w:t>
      </w:r>
    </w:p>
    <w:p w14:paraId="24FB421E" w14:textId="77777777" w:rsidR="00D43BBF" w:rsidRPr="00C65D13" w:rsidRDefault="00D43BBF" w:rsidP="00D43BBF">
      <w:pPr>
        <w:pStyle w:val="ListParagraph"/>
        <w:spacing w:after="0" w:line="240" w:lineRule="auto"/>
        <w:rPr>
          <w:rFonts w:cstheme="minorHAnsi"/>
        </w:rPr>
      </w:pPr>
    </w:p>
    <w:p w14:paraId="5FA531AA" w14:textId="4A355A22" w:rsidR="00407252" w:rsidRPr="00C65D13" w:rsidRDefault="00DE486A" w:rsidP="00FE7DA3">
      <w:pPr>
        <w:pStyle w:val="ListParagraph"/>
        <w:numPr>
          <w:ilvl w:val="0"/>
          <w:numId w:val="15"/>
        </w:numPr>
        <w:spacing w:after="0" w:line="240" w:lineRule="auto"/>
        <w:rPr>
          <w:rFonts w:cstheme="minorHAnsi"/>
        </w:rPr>
      </w:pPr>
      <w:r w:rsidRPr="00C65D13">
        <w:rPr>
          <w:rFonts w:cstheme="minorHAnsi"/>
        </w:rPr>
        <w:t xml:space="preserve">A </w:t>
      </w:r>
      <w:r w:rsidR="00232057" w:rsidRPr="00C65D13">
        <w:rPr>
          <w:rFonts w:cstheme="minorHAnsi"/>
        </w:rPr>
        <w:t>research plan (</w:t>
      </w:r>
      <w:r w:rsidR="00630C4D" w:rsidRPr="00C65D13">
        <w:rPr>
          <w:rFonts w:cstheme="minorHAnsi"/>
        </w:rPr>
        <w:t>l</w:t>
      </w:r>
      <w:r w:rsidR="00232057" w:rsidRPr="00C65D13">
        <w:rPr>
          <w:rFonts w:cstheme="minorHAnsi"/>
        </w:rPr>
        <w:t xml:space="preserve">imit: </w:t>
      </w:r>
      <w:r w:rsidR="00D930D3" w:rsidRPr="00C65D13">
        <w:rPr>
          <w:rFonts w:cstheme="minorHAnsi"/>
        </w:rPr>
        <w:t>3</w:t>
      </w:r>
      <w:r w:rsidR="00232057" w:rsidRPr="00C65D13">
        <w:rPr>
          <w:rFonts w:cstheme="minorHAnsi"/>
        </w:rPr>
        <w:t xml:space="preserve"> pages double-spaced, excluding figures and references)</w:t>
      </w:r>
      <w:r w:rsidR="00D32A96" w:rsidRPr="00C65D13">
        <w:rPr>
          <w:rFonts w:cstheme="minorHAnsi"/>
        </w:rPr>
        <w:t xml:space="preserve"> describing your proposed project. </w:t>
      </w:r>
    </w:p>
    <w:p w14:paraId="6DDFEE37" w14:textId="2662B452" w:rsidR="009704D2" w:rsidRPr="00C65D13" w:rsidRDefault="00D32A96" w:rsidP="00407252">
      <w:pPr>
        <w:pStyle w:val="ListParagraph"/>
        <w:numPr>
          <w:ilvl w:val="1"/>
          <w:numId w:val="15"/>
        </w:numPr>
        <w:spacing w:after="0" w:line="240" w:lineRule="auto"/>
        <w:rPr>
          <w:rFonts w:cstheme="minorHAnsi"/>
        </w:rPr>
      </w:pPr>
      <w:r w:rsidRPr="00C65D13">
        <w:rPr>
          <w:rFonts w:cstheme="minorHAnsi"/>
        </w:rPr>
        <w:t xml:space="preserve">Please include a clear research question, background </w:t>
      </w:r>
      <w:r w:rsidR="00B45956" w:rsidRPr="00C65D13">
        <w:rPr>
          <w:rFonts w:cstheme="minorHAnsi"/>
        </w:rPr>
        <w:t xml:space="preserve">and/or a brief literature review, proposed methods, plan of analysis, anticipated outcomes (e.g., datasets, peer-reviewed papers, op-eds, etc.), and a timeline. </w:t>
      </w:r>
      <w:r w:rsidR="009704D2" w:rsidRPr="00C65D13">
        <w:rPr>
          <w:rFonts w:cstheme="minorHAnsi"/>
        </w:rPr>
        <w:t>Likelihood and plan for external funding</w:t>
      </w:r>
      <w:r w:rsidR="00DE486A" w:rsidRPr="00C65D13">
        <w:rPr>
          <w:rFonts w:cstheme="minorHAnsi"/>
        </w:rPr>
        <w:t>.</w:t>
      </w:r>
    </w:p>
    <w:p w14:paraId="33AC7280" w14:textId="77777777" w:rsidR="00D43BBF" w:rsidRPr="00C65D13" w:rsidRDefault="00D43BBF" w:rsidP="00D43BBF">
      <w:pPr>
        <w:pStyle w:val="ListParagraph"/>
        <w:spacing w:after="0" w:line="240" w:lineRule="auto"/>
        <w:ind w:left="1440"/>
        <w:rPr>
          <w:rFonts w:cstheme="minorHAnsi"/>
        </w:rPr>
      </w:pPr>
    </w:p>
    <w:p w14:paraId="11F19C2C" w14:textId="41830AC0" w:rsidR="00036C1C" w:rsidRPr="00C65D13" w:rsidRDefault="00036C1C" w:rsidP="00DB0727">
      <w:pPr>
        <w:pStyle w:val="ListParagraph"/>
        <w:numPr>
          <w:ilvl w:val="0"/>
          <w:numId w:val="15"/>
        </w:numPr>
        <w:spacing w:after="0" w:line="240" w:lineRule="auto"/>
        <w:rPr>
          <w:rFonts w:cstheme="minorHAnsi"/>
        </w:rPr>
      </w:pPr>
      <w:r w:rsidRPr="00C65D13">
        <w:rPr>
          <w:rFonts w:cstheme="minorHAnsi"/>
        </w:rPr>
        <w:t>An interdisciplinary plan (</w:t>
      </w:r>
      <w:r w:rsidR="00630C4D" w:rsidRPr="00C65D13">
        <w:rPr>
          <w:rFonts w:cstheme="minorHAnsi"/>
        </w:rPr>
        <w:t>l</w:t>
      </w:r>
      <w:r w:rsidRPr="00C65D13">
        <w:rPr>
          <w:rFonts w:cstheme="minorHAnsi"/>
        </w:rPr>
        <w:t xml:space="preserve">imit: </w:t>
      </w:r>
      <w:r w:rsidR="00D930D3" w:rsidRPr="00C65D13">
        <w:rPr>
          <w:rFonts w:cstheme="minorHAnsi"/>
        </w:rPr>
        <w:t>1</w:t>
      </w:r>
      <w:r w:rsidRPr="00C65D13">
        <w:rPr>
          <w:rFonts w:cstheme="minorHAnsi"/>
        </w:rPr>
        <w:t xml:space="preserve"> page</w:t>
      </w:r>
      <w:r w:rsidR="00D930D3" w:rsidRPr="00C65D13">
        <w:rPr>
          <w:rFonts w:cstheme="minorHAnsi"/>
        </w:rPr>
        <w:t xml:space="preserve"> </w:t>
      </w:r>
      <w:r w:rsidRPr="00C65D13">
        <w:rPr>
          <w:rFonts w:cstheme="minorHAnsi"/>
        </w:rPr>
        <w:t>double-spaced) including how the project meets the following criteria</w:t>
      </w:r>
      <w:r w:rsidR="008308BF" w:rsidRPr="00C65D13">
        <w:rPr>
          <w:rFonts w:cstheme="minorHAnsi"/>
        </w:rPr>
        <w:t>:</w:t>
      </w:r>
    </w:p>
    <w:p w14:paraId="5F326766" w14:textId="737F2B04" w:rsidR="008308BF" w:rsidRPr="00C65D13" w:rsidRDefault="008308BF" w:rsidP="008308BF">
      <w:pPr>
        <w:pStyle w:val="ListParagraph"/>
        <w:numPr>
          <w:ilvl w:val="1"/>
          <w:numId w:val="15"/>
        </w:numPr>
        <w:pBdr>
          <w:top w:val="nil"/>
          <w:left w:val="nil"/>
          <w:bottom w:val="nil"/>
          <w:right w:val="nil"/>
          <w:between w:val="nil"/>
        </w:pBdr>
        <w:shd w:val="clear" w:color="auto" w:fill="FFFFFF"/>
        <w:spacing w:after="0" w:line="240" w:lineRule="auto"/>
        <w:rPr>
          <w:rFonts w:cstheme="minorHAnsi"/>
          <w:color w:val="000000"/>
        </w:rPr>
      </w:pPr>
      <w:r w:rsidRPr="00C65D13">
        <w:rPr>
          <w:rFonts w:cstheme="minorHAnsi"/>
          <w:color w:val="000000"/>
        </w:rPr>
        <w:t xml:space="preserve">Will speak to multiple audiences, indicating a clear outcome linked to each </w:t>
      </w:r>
      <w:proofErr w:type="gramStart"/>
      <w:r w:rsidRPr="00C65D13">
        <w:rPr>
          <w:rFonts w:cstheme="minorHAnsi"/>
          <w:color w:val="000000"/>
        </w:rPr>
        <w:t>audience;</w:t>
      </w:r>
      <w:proofErr w:type="gramEnd"/>
    </w:p>
    <w:p w14:paraId="2BB59F47" w14:textId="2AE527DF" w:rsidR="008308BF" w:rsidRPr="00C65D13" w:rsidRDefault="008308BF" w:rsidP="008308BF">
      <w:pPr>
        <w:pStyle w:val="ListParagraph"/>
        <w:numPr>
          <w:ilvl w:val="1"/>
          <w:numId w:val="15"/>
        </w:numPr>
        <w:pBdr>
          <w:top w:val="nil"/>
          <w:left w:val="nil"/>
          <w:bottom w:val="nil"/>
          <w:right w:val="nil"/>
          <w:between w:val="nil"/>
        </w:pBdr>
        <w:shd w:val="clear" w:color="auto" w:fill="FFFFFF"/>
        <w:spacing w:after="0" w:line="240" w:lineRule="auto"/>
        <w:rPr>
          <w:rFonts w:cstheme="minorHAnsi"/>
          <w:color w:val="000000"/>
        </w:rPr>
      </w:pPr>
      <w:r w:rsidRPr="00C65D13">
        <w:rPr>
          <w:rFonts w:cstheme="minorHAnsi"/>
          <w:color w:val="000000"/>
        </w:rPr>
        <w:t>Makes a clear connection to recovering from violence in some manner; and</w:t>
      </w:r>
    </w:p>
    <w:p w14:paraId="47ED76C5" w14:textId="15DF809C" w:rsidR="00036C1C" w:rsidRPr="00C65D13" w:rsidRDefault="008308BF" w:rsidP="008308BF">
      <w:pPr>
        <w:pStyle w:val="ListParagraph"/>
        <w:numPr>
          <w:ilvl w:val="1"/>
          <w:numId w:val="15"/>
        </w:numPr>
        <w:spacing w:after="0" w:line="240" w:lineRule="auto"/>
        <w:rPr>
          <w:rFonts w:cstheme="minorHAnsi"/>
        </w:rPr>
      </w:pPr>
      <w:r w:rsidRPr="00C65D13">
        <w:rPr>
          <w:rFonts w:cstheme="minorHAnsi"/>
          <w:color w:val="000000"/>
        </w:rPr>
        <w:t xml:space="preserve">Has a high likelihood of obtaining external funding and continuation beyond the one year of </w:t>
      </w:r>
      <w:proofErr w:type="gramStart"/>
      <w:r w:rsidRPr="00C65D13">
        <w:rPr>
          <w:rFonts w:cstheme="minorHAnsi"/>
          <w:color w:val="000000"/>
        </w:rPr>
        <w:t>funding.</w:t>
      </w:r>
      <w:proofErr w:type="gramEnd"/>
    </w:p>
    <w:p w14:paraId="3A55920D" w14:textId="608CDA09" w:rsidR="003E2419" w:rsidRPr="00C65D13" w:rsidRDefault="003E2419" w:rsidP="003E2419">
      <w:pPr>
        <w:pStyle w:val="ListParagraph"/>
        <w:spacing w:after="0" w:line="240" w:lineRule="auto"/>
        <w:rPr>
          <w:rFonts w:cstheme="minorHAnsi"/>
          <w:color w:val="000000"/>
        </w:rPr>
      </w:pPr>
      <w:r w:rsidRPr="00C65D13">
        <w:rPr>
          <w:rFonts w:cstheme="minorHAnsi"/>
          <w:color w:val="000000"/>
        </w:rPr>
        <w:t xml:space="preserve">Note: </w:t>
      </w:r>
      <w:r w:rsidR="00326D2F" w:rsidRPr="00C65D13">
        <w:rPr>
          <w:rFonts w:cstheme="minorHAnsi"/>
          <w:color w:val="000000"/>
        </w:rPr>
        <w:t>Strong preference will be given to proposals identif</w:t>
      </w:r>
      <w:r w:rsidR="00876C40" w:rsidRPr="00C65D13">
        <w:rPr>
          <w:rFonts w:cstheme="minorHAnsi"/>
          <w:color w:val="000000"/>
        </w:rPr>
        <w:t>y</w:t>
      </w:r>
      <w:r w:rsidR="00326D2F" w:rsidRPr="00C65D13">
        <w:rPr>
          <w:rFonts w:cstheme="minorHAnsi"/>
          <w:color w:val="000000"/>
        </w:rPr>
        <w:t xml:space="preserve">ing at least two faculty from different disciplines, departments, or schools at OSU.  </w:t>
      </w:r>
    </w:p>
    <w:p w14:paraId="169575D2" w14:textId="77777777" w:rsidR="00D43BBF" w:rsidRPr="00C65D13" w:rsidRDefault="00D43BBF" w:rsidP="00D43BBF">
      <w:pPr>
        <w:spacing w:after="0" w:line="240" w:lineRule="auto"/>
        <w:rPr>
          <w:rFonts w:cstheme="minorHAnsi"/>
        </w:rPr>
      </w:pPr>
    </w:p>
    <w:p w14:paraId="25AA8A81" w14:textId="30E688FD" w:rsidR="0046470E" w:rsidRPr="00C65D13" w:rsidRDefault="00BA3DC5" w:rsidP="00DB0727">
      <w:pPr>
        <w:pStyle w:val="ListParagraph"/>
        <w:numPr>
          <w:ilvl w:val="0"/>
          <w:numId w:val="15"/>
        </w:numPr>
        <w:spacing w:after="0" w:line="240" w:lineRule="auto"/>
        <w:rPr>
          <w:rFonts w:cstheme="minorHAnsi"/>
        </w:rPr>
      </w:pPr>
      <w:r w:rsidRPr="00C65D13">
        <w:rPr>
          <w:rFonts w:cstheme="minorHAnsi"/>
        </w:rPr>
        <w:t>A l</w:t>
      </w:r>
      <w:r w:rsidR="00D930D3" w:rsidRPr="00C65D13">
        <w:rPr>
          <w:rFonts w:cstheme="minorHAnsi"/>
        </w:rPr>
        <w:t xml:space="preserve">everaging </w:t>
      </w:r>
      <w:r w:rsidR="00630C4D" w:rsidRPr="00C65D13">
        <w:rPr>
          <w:rFonts w:cstheme="minorHAnsi"/>
        </w:rPr>
        <w:t>p</w:t>
      </w:r>
      <w:r w:rsidR="00D930D3" w:rsidRPr="00C65D13">
        <w:rPr>
          <w:rFonts w:cstheme="minorHAnsi"/>
        </w:rPr>
        <w:t xml:space="preserve">lan and </w:t>
      </w:r>
      <w:r w:rsidR="00630C4D" w:rsidRPr="00C65D13">
        <w:rPr>
          <w:rFonts w:cstheme="minorHAnsi"/>
        </w:rPr>
        <w:t>f</w:t>
      </w:r>
      <w:r w:rsidR="00D930D3" w:rsidRPr="00C65D13">
        <w:rPr>
          <w:rFonts w:cstheme="minorHAnsi"/>
        </w:rPr>
        <w:t xml:space="preserve">uture </w:t>
      </w:r>
      <w:r w:rsidR="00630C4D" w:rsidRPr="00C65D13">
        <w:rPr>
          <w:rFonts w:cstheme="minorHAnsi"/>
        </w:rPr>
        <w:t>p</w:t>
      </w:r>
      <w:r w:rsidR="00D930D3" w:rsidRPr="00C65D13">
        <w:rPr>
          <w:rFonts w:cstheme="minorHAnsi"/>
        </w:rPr>
        <w:t>lans (</w:t>
      </w:r>
      <w:r w:rsidR="00630C4D" w:rsidRPr="00C65D13">
        <w:rPr>
          <w:rFonts w:cstheme="minorHAnsi"/>
        </w:rPr>
        <w:t>l</w:t>
      </w:r>
      <w:r w:rsidR="00D930D3" w:rsidRPr="00C65D13">
        <w:rPr>
          <w:rFonts w:cstheme="minorHAnsi"/>
        </w:rPr>
        <w:t>imit: 1-2 double-spaced pages)</w:t>
      </w:r>
      <w:r w:rsidR="00023D6C" w:rsidRPr="00C65D13">
        <w:rPr>
          <w:rFonts w:cstheme="minorHAnsi"/>
        </w:rPr>
        <w:t xml:space="preserve"> that illustrate how the project will lead to external funding. Examples of a leveraging plan could include, but</w:t>
      </w:r>
      <w:r w:rsidR="00744399" w:rsidRPr="00C65D13">
        <w:rPr>
          <w:rFonts w:cstheme="minorHAnsi"/>
        </w:rPr>
        <w:t xml:space="preserve"> are not limited to, the following:</w:t>
      </w:r>
    </w:p>
    <w:p w14:paraId="5E85A13E" w14:textId="77777777" w:rsidR="00D43BBF" w:rsidRPr="00C65D13" w:rsidRDefault="00D43BBF" w:rsidP="00D43BBF">
      <w:pPr>
        <w:pStyle w:val="ListParagraph"/>
        <w:numPr>
          <w:ilvl w:val="1"/>
          <w:numId w:val="15"/>
        </w:numPr>
        <w:spacing w:after="0" w:line="240" w:lineRule="auto"/>
        <w:rPr>
          <w:rFonts w:cstheme="minorHAnsi"/>
        </w:rPr>
      </w:pPr>
      <w:r w:rsidRPr="00C65D13">
        <w:rPr>
          <w:rFonts w:cstheme="minorHAnsi"/>
        </w:rPr>
        <w:t>Describe a direct relationship of the proposed study to a specific call for proposals (e.g., RFP, RFI</w:t>
      </w:r>
      <w:proofErr w:type="gramStart"/>
      <w:r w:rsidRPr="00C65D13">
        <w:rPr>
          <w:rFonts w:cstheme="minorHAnsi"/>
        </w:rPr>
        <w:t>);</w:t>
      </w:r>
      <w:proofErr w:type="gramEnd"/>
    </w:p>
    <w:p w14:paraId="4787BE0F" w14:textId="77777777" w:rsidR="00D43BBF" w:rsidRPr="00C65D13" w:rsidRDefault="00D43BBF" w:rsidP="00D43BBF">
      <w:pPr>
        <w:pStyle w:val="ListParagraph"/>
        <w:numPr>
          <w:ilvl w:val="1"/>
          <w:numId w:val="15"/>
        </w:numPr>
        <w:spacing w:after="0" w:line="240" w:lineRule="auto"/>
        <w:rPr>
          <w:rFonts w:cstheme="minorHAnsi"/>
        </w:rPr>
      </w:pPr>
      <w:r w:rsidRPr="00C65D13">
        <w:rPr>
          <w:rFonts w:cstheme="minorHAnsi"/>
        </w:rPr>
        <w:t>Summarize a discussion with program officers at specified funding agencies (e.g., MSF, Carnegie, Templeton) indicating enthusiasm toward the project; and/or</w:t>
      </w:r>
    </w:p>
    <w:p w14:paraId="1EA75598" w14:textId="20359B40" w:rsidR="00630C4D" w:rsidRPr="00C65D13" w:rsidRDefault="00D43BBF" w:rsidP="00D43BBF">
      <w:pPr>
        <w:pStyle w:val="ListParagraph"/>
        <w:numPr>
          <w:ilvl w:val="1"/>
          <w:numId w:val="15"/>
        </w:numPr>
        <w:spacing w:after="0" w:line="240" w:lineRule="auto"/>
        <w:rPr>
          <w:rFonts w:cstheme="minorHAnsi"/>
        </w:rPr>
      </w:pPr>
      <w:r w:rsidRPr="00C65D13">
        <w:rPr>
          <w:rFonts w:cstheme="minorHAnsi"/>
        </w:rPr>
        <w:t xml:space="preserve">Summarize potential partnerships with government agencies, private sector, NGOs, or other universities. </w:t>
      </w:r>
    </w:p>
    <w:p w14:paraId="1A904C6F" w14:textId="0D4E99A6" w:rsidR="0046470E" w:rsidRPr="00C65D13" w:rsidRDefault="00D43BBF" w:rsidP="00D43BBF">
      <w:pPr>
        <w:spacing w:after="0" w:line="240" w:lineRule="auto"/>
        <w:ind w:left="720"/>
        <w:rPr>
          <w:rFonts w:cstheme="minorHAnsi"/>
        </w:rPr>
      </w:pPr>
      <w:r w:rsidRPr="00C65D13">
        <w:rPr>
          <w:rFonts w:cstheme="minorHAnsi"/>
        </w:rPr>
        <w:t xml:space="preserve">Importantly, please also address your other future plans for the project beyond your one year of funding. </w:t>
      </w:r>
    </w:p>
    <w:p w14:paraId="1B6929D5" w14:textId="77777777" w:rsidR="00D43BBF" w:rsidRPr="00C65D13" w:rsidRDefault="00D43BBF" w:rsidP="00D43BBF">
      <w:pPr>
        <w:spacing w:after="0" w:line="240" w:lineRule="auto"/>
        <w:ind w:left="720"/>
        <w:rPr>
          <w:rFonts w:cstheme="minorHAnsi"/>
          <w:sz w:val="24"/>
          <w:szCs w:val="24"/>
        </w:rPr>
      </w:pPr>
    </w:p>
    <w:p w14:paraId="2CD1026F" w14:textId="3FFC720D" w:rsidR="00783C52" w:rsidRPr="00C65D13" w:rsidRDefault="0046470E" w:rsidP="00D42F90">
      <w:pPr>
        <w:spacing w:after="0" w:line="240" w:lineRule="auto"/>
        <w:jc w:val="center"/>
        <w:rPr>
          <w:rFonts w:cstheme="minorHAnsi"/>
          <w:b/>
          <w:color w:val="FF0000"/>
          <w:sz w:val="24"/>
          <w:szCs w:val="24"/>
        </w:rPr>
      </w:pPr>
      <w:r w:rsidRPr="00C65D13">
        <w:rPr>
          <w:rFonts w:cstheme="minorHAnsi"/>
          <w:b/>
          <w:color w:val="FF0000"/>
          <w:sz w:val="24"/>
          <w:szCs w:val="24"/>
        </w:rPr>
        <w:t>Proposals m</w:t>
      </w:r>
      <w:r w:rsidR="00783C52" w:rsidRPr="00C65D13">
        <w:rPr>
          <w:rFonts w:cstheme="minorHAnsi"/>
          <w:b/>
          <w:color w:val="FF0000"/>
          <w:sz w:val="24"/>
          <w:szCs w:val="24"/>
        </w:rPr>
        <w:t xml:space="preserve">ust be submitted electronically </w:t>
      </w:r>
      <w:r w:rsidR="00C65D13" w:rsidRPr="00C65D13">
        <w:rPr>
          <w:rFonts w:cstheme="minorHAnsi"/>
          <w:b/>
          <w:color w:val="FF0000"/>
          <w:sz w:val="24"/>
          <w:szCs w:val="24"/>
        </w:rPr>
        <w:t>by end of day February 28, 2020</w:t>
      </w:r>
      <w:r w:rsidRPr="00C65D13">
        <w:rPr>
          <w:rFonts w:cstheme="minorHAnsi"/>
          <w:b/>
          <w:color w:val="FF0000"/>
          <w:sz w:val="24"/>
          <w:szCs w:val="24"/>
        </w:rPr>
        <w:t>.</w:t>
      </w:r>
    </w:p>
    <w:p w14:paraId="69573A6F" w14:textId="77777777" w:rsidR="00783C52" w:rsidRPr="00C65D13" w:rsidRDefault="00783C52" w:rsidP="0046470E">
      <w:pPr>
        <w:spacing w:after="0" w:line="240" w:lineRule="auto"/>
        <w:rPr>
          <w:rFonts w:cstheme="minorHAnsi"/>
          <w:sz w:val="24"/>
          <w:szCs w:val="24"/>
        </w:rPr>
      </w:pPr>
    </w:p>
    <w:p w14:paraId="09700B11" w14:textId="63BBD7A3" w:rsidR="00FA3F4D" w:rsidRPr="00C65D13" w:rsidRDefault="00FA3F4D" w:rsidP="00461C0C">
      <w:pPr>
        <w:spacing w:line="240" w:lineRule="auto"/>
        <w:rPr>
          <w:rFonts w:cstheme="minorHAnsi"/>
          <w:b/>
          <w:bCs/>
          <w:sz w:val="28"/>
          <w:szCs w:val="28"/>
          <w:u w:val="single"/>
        </w:rPr>
      </w:pPr>
      <w:r w:rsidRPr="00C65D13">
        <w:rPr>
          <w:rFonts w:cstheme="minorHAnsi"/>
          <w:b/>
          <w:bCs/>
          <w:sz w:val="28"/>
          <w:szCs w:val="28"/>
          <w:u w:val="single"/>
        </w:rPr>
        <w:t>Submission Instructions:</w:t>
      </w:r>
    </w:p>
    <w:p w14:paraId="76539CDF" w14:textId="73F6A95B" w:rsidR="00FA3F4D" w:rsidRPr="00C65D13" w:rsidRDefault="0046470E" w:rsidP="00461C0C">
      <w:pPr>
        <w:spacing w:line="240" w:lineRule="auto"/>
        <w:rPr>
          <w:rFonts w:cstheme="minorHAnsi"/>
        </w:rPr>
      </w:pPr>
      <w:r w:rsidRPr="00C65D13">
        <w:rPr>
          <w:rFonts w:cstheme="minorHAnsi"/>
        </w:rPr>
        <w:t xml:space="preserve">All application materials should be sent as email attachments to </w:t>
      </w:r>
      <w:hyperlink r:id="rId12" w:history="1">
        <w:r w:rsidR="001768F9" w:rsidRPr="00C65D13">
          <w:rPr>
            <w:rStyle w:val="Hyperlink"/>
            <w:rFonts w:cstheme="minorHAnsi"/>
          </w:rPr>
          <w:t>mershon.faculty@osu.edu</w:t>
        </w:r>
      </w:hyperlink>
      <w:r w:rsidR="00FA3F4D" w:rsidRPr="00C65D13">
        <w:rPr>
          <w:rStyle w:val="Hyperlink"/>
          <w:rFonts w:cstheme="minorHAnsi"/>
        </w:rPr>
        <w:t>.</w:t>
      </w:r>
      <w:r w:rsidR="00FA3F4D" w:rsidRPr="00C65D13">
        <w:rPr>
          <w:rFonts w:cstheme="minorHAnsi"/>
        </w:rPr>
        <w:t xml:space="preserve"> Please specify in your email submission the name of the research cluster grant for which you are applying</w:t>
      </w:r>
      <w:r w:rsidR="00D42F90" w:rsidRPr="00C65D13">
        <w:rPr>
          <w:rFonts w:cstheme="minorHAnsi"/>
        </w:rPr>
        <w:t xml:space="preserve">. </w:t>
      </w:r>
      <w:r w:rsidRPr="00C65D13">
        <w:rPr>
          <w:rFonts w:cstheme="minorHAnsi"/>
        </w:rPr>
        <w:t>Please</w:t>
      </w:r>
      <w:r w:rsidR="00FA3F4D" w:rsidRPr="00C65D13">
        <w:rPr>
          <w:rFonts w:cstheme="minorHAnsi"/>
        </w:rPr>
        <w:t xml:space="preserve"> also</w:t>
      </w:r>
      <w:r w:rsidRPr="00C65D13">
        <w:rPr>
          <w:rFonts w:cstheme="minorHAnsi"/>
        </w:rPr>
        <w:t xml:space="preserve"> identify each electronic document with your last name and document type</w:t>
      </w:r>
      <w:r w:rsidR="00FA3F4D" w:rsidRPr="00C65D13">
        <w:rPr>
          <w:rFonts w:cstheme="minorHAnsi"/>
        </w:rPr>
        <w:t xml:space="preserve"> (i.e. </w:t>
      </w:r>
      <w:r w:rsidRPr="00C65D13">
        <w:rPr>
          <w:rFonts w:cstheme="minorHAnsi"/>
        </w:rPr>
        <w:t>smithvita.doc or smithproposal.doc</w:t>
      </w:r>
      <w:r w:rsidR="00FA3F4D" w:rsidRPr="00C65D13">
        <w:rPr>
          <w:rFonts w:cstheme="minorHAnsi"/>
        </w:rPr>
        <w:t>)</w:t>
      </w:r>
      <w:r w:rsidRPr="00C65D13">
        <w:rPr>
          <w:rFonts w:cstheme="minorHAnsi"/>
        </w:rPr>
        <w:t>.</w:t>
      </w:r>
      <w:r w:rsidR="00854CFB" w:rsidRPr="00C65D13">
        <w:rPr>
          <w:rFonts w:cstheme="minorHAnsi"/>
        </w:rPr>
        <w:t xml:space="preserve"> </w:t>
      </w:r>
    </w:p>
    <w:p w14:paraId="1993D07C" w14:textId="77777777" w:rsidR="00D42F90" w:rsidRPr="00C65D13" w:rsidRDefault="00854CFB" w:rsidP="00461C0C">
      <w:pPr>
        <w:spacing w:line="240" w:lineRule="auto"/>
        <w:rPr>
          <w:rFonts w:cstheme="minorHAnsi"/>
        </w:rPr>
      </w:pPr>
      <w:r w:rsidRPr="00C65D13">
        <w:rPr>
          <w:rFonts w:cstheme="minorHAnsi"/>
        </w:rPr>
        <w:t xml:space="preserve">If you have any questions regarding the uploading of your application materials, please contact </w:t>
      </w:r>
      <w:r w:rsidR="00461C0C" w:rsidRPr="00C65D13">
        <w:rPr>
          <w:rFonts w:cstheme="minorHAnsi"/>
          <w:b/>
        </w:rPr>
        <w:t xml:space="preserve">Kyle McCray, </w:t>
      </w:r>
      <w:r w:rsidR="000C6C35" w:rsidRPr="00C65D13">
        <w:rPr>
          <w:rFonts w:cstheme="minorHAnsi"/>
          <w:b/>
        </w:rPr>
        <w:t xml:space="preserve">Business &amp; Operations Manager </w:t>
      </w:r>
      <w:r w:rsidRPr="00C65D13">
        <w:rPr>
          <w:rFonts w:cstheme="minorHAnsi"/>
          <w:b/>
        </w:rPr>
        <w:t>at the Mershon Center</w:t>
      </w:r>
      <w:r w:rsidR="00FA3F4D" w:rsidRPr="00C65D13">
        <w:rPr>
          <w:rFonts w:cstheme="minorHAnsi"/>
          <w:b/>
        </w:rPr>
        <w:t>,</w:t>
      </w:r>
      <w:r w:rsidRPr="00C65D13">
        <w:rPr>
          <w:rFonts w:cstheme="minorHAnsi"/>
        </w:rPr>
        <w:t xml:space="preserve"> at </w:t>
      </w:r>
      <w:hyperlink r:id="rId13" w:history="1">
        <w:r w:rsidR="00461C0C" w:rsidRPr="00C65D13">
          <w:rPr>
            <w:rStyle w:val="Hyperlink"/>
            <w:rFonts w:cstheme="minorHAnsi"/>
          </w:rPr>
          <w:t>mccray.44@osu.edu</w:t>
        </w:r>
      </w:hyperlink>
      <w:r w:rsidR="00461C0C" w:rsidRPr="00C65D13">
        <w:rPr>
          <w:rFonts w:cstheme="minorHAnsi"/>
          <w:sz w:val="20"/>
          <w:szCs w:val="20"/>
        </w:rPr>
        <w:t xml:space="preserve"> </w:t>
      </w:r>
      <w:r w:rsidRPr="00C65D13">
        <w:rPr>
          <w:rFonts w:cstheme="minorHAnsi"/>
        </w:rPr>
        <w:t>or 614</w:t>
      </w:r>
      <w:r w:rsidR="00DE486A" w:rsidRPr="00C65D13">
        <w:rPr>
          <w:rFonts w:cstheme="minorHAnsi"/>
        </w:rPr>
        <w:t>-</w:t>
      </w:r>
      <w:r w:rsidR="00461C0C" w:rsidRPr="00C65D13">
        <w:rPr>
          <w:rFonts w:cstheme="minorHAnsi"/>
        </w:rPr>
        <w:t>292-3810</w:t>
      </w:r>
      <w:r w:rsidRPr="00C65D13">
        <w:rPr>
          <w:rFonts w:cstheme="minorHAnsi"/>
        </w:rPr>
        <w:t>.</w:t>
      </w:r>
    </w:p>
    <w:p w14:paraId="21CE422E" w14:textId="118E4257" w:rsidR="00AB0878" w:rsidRPr="00C65D13" w:rsidRDefault="00AB0878" w:rsidP="00461C0C">
      <w:pPr>
        <w:spacing w:line="240" w:lineRule="auto"/>
        <w:rPr>
          <w:rFonts w:cstheme="minorHAnsi"/>
          <w:sz w:val="20"/>
          <w:szCs w:val="20"/>
        </w:rPr>
      </w:pPr>
      <w:r w:rsidRPr="00C65D13">
        <w:rPr>
          <w:rFonts w:cstheme="minorHAnsi"/>
        </w:rPr>
        <w:t xml:space="preserve">Questions concerning the </w:t>
      </w:r>
      <w:r w:rsidR="00367C1C" w:rsidRPr="00C65D13">
        <w:rPr>
          <w:rFonts w:cstheme="minorHAnsi"/>
        </w:rPr>
        <w:t>Recovering from Violence</w:t>
      </w:r>
      <w:r w:rsidRPr="00C65D13">
        <w:rPr>
          <w:rFonts w:cstheme="minorHAnsi"/>
        </w:rPr>
        <w:t xml:space="preserve"> cluster should be directed to </w:t>
      </w:r>
      <w:r w:rsidR="00367C1C" w:rsidRPr="00C65D13">
        <w:rPr>
          <w:rFonts w:cstheme="minorHAnsi"/>
        </w:rPr>
        <w:t xml:space="preserve">Christopher </w:t>
      </w:r>
      <w:proofErr w:type="spellStart"/>
      <w:r w:rsidR="00367C1C" w:rsidRPr="00C65D13">
        <w:rPr>
          <w:rFonts w:cstheme="minorHAnsi"/>
        </w:rPr>
        <w:t>Gelpi</w:t>
      </w:r>
      <w:proofErr w:type="spellEnd"/>
      <w:r w:rsidRPr="00C65D13">
        <w:rPr>
          <w:rFonts w:cstheme="minorHAnsi"/>
        </w:rPr>
        <w:t xml:space="preserve"> (</w:t>
      </w:r>
      <w:r w:rsidR="00367C1C" w:rsidRPr="00C65D13">
        <w:rPr>
          <w:rFonts w:cstheme="minorHAnsi"/>
        </w:rPr>
        <w:t>gelpi.10</w:t>
      </w:r>
      <w:r w:rsidRPr="00C65D13">
        <w:rPr>
          <w:rFonts w:cstheme="minorHAnsi"/>
        </w:rPr>
        <w:t xml:space="preserve">), </w:t>
      </w:r>
      <w:r w:rsidR="00C50F8F" w:rsidRPr="00C65D13">
        <w:rPr>
          <w:rFonts w:cstheme="minorHAnsi"/>
        </w:rPr>
        <w:t>Teri Murphy</w:t>
      </w:r>
      <w:r w:rsidRPr="00C65D13">
        <w:rPr>
          <w:rFonts w:cstheme="minorHAnsi"/>
        </w:rPr>
        <w:t xml:space="preserve"> (</w:t>
      </w:r>
      <w:r w:rsidR="00C50F8F" w:rsidRPr="00C65D13">
        <w:rPr>
          <w:rFonts w:cstheme="minorHAnsi"/>
        </w:rPr>
        <w:t>murphy.1800</w:t>
      </w:r>
      <w:r w:rsidRPr="00C65D13">
        <w:rPr>
          <w:rFonts w:cstheme="minorHAnsi"/>
        </w:rPr>
        <w:t xml:space="preserve">), or </w:t>
      </w:r>
      <w:r w:rsidR="00B00037" w:rsidRPr="00C65D13">
        <w:rPr>
          <w:rFonts w:cstheme="minorHAnsi"/>
        </w:rPr>
        <w:t xml:space="preserve">Hollie Nyseth Brehm </w:t>
      </w:r>
      <w:r w:rsidRPr="00C65D13">
        <w:rPr>
          <w:rFonts w:cstheme="minorHAnsi"/>
        </w:rPr>
        <w:t>(</w:t>
      </w:r>
      <w:r w:rsidR="00B952EC" w:rsidRPr="00C65D13">
        <w:rPr>
          <w:rFonts w:cstheme="minorHAnsi"/>
        </w:rPr>
        <w:t>brehm.84)</w:t>
      </w:r>
      <w:r w:rsidRPr="00C65D13">
        <w:rPr>
          <w:rFonts w:cstheme="minorHAnsi"/>
        </w:rPr>
        <w:t>.</w:t>
      </w:r>
    </w:p>
    <w:p w14:paraId="5FCDF5FA" w14:textId="77777777" w:rsidR="000378C9" w:rsidRPr="00C65D13" w:rsidRDefault="000378C9" w:rsidP="0046470E">
      <w:pPr>
        <w:spacing w:after="0" w:line="240" w:lineRule="auto"/>
        <w:rPr>
          <w:rFonts w:cstheme="minorHAnsi"/>
          <w:sz w:val="24"/>
          <w:szCs w:val="24"/>
        </w:rPr>
      </w:pPr>
    </w:p>
    <w:p w14:paraId="7B626104" w14:textId="77777777" w:rsidR="000378C9" w:rsidRPr="00C65D13" w:rsidRDefault="000378C9" w:rsidP="0046470E">
      <w:pPr>
        <w:spacing w:after="0" w:line="240" w:lineRule="auto"/>
        <w:rPr>
          <w:rFonts w:cstheme="minorHAnsi"/>
          <w:sz w:val="24"/>
          <w:szCs w:val="24"/>
        </w:rPr>
      </w:pPr>
    </w:p>
    <w:p w14:paraId="0830D78F" w14:textId="77777777" w:rsidR="008B5823" w:rsidRPr="00C65D13" w:rsidRDefault="008B5823">
      <w:pPr>
        <w:rPr>
          <w:rFonts w:cstheme="minorHAnsi"/>
          <w:sz w:val="24"/>
          <w:szCs w:val="24"/>
        </w:rPr>
      </w:pPr>
      <w:r w:rsidRPr="00C65D13">
        <w:rPr>
          <w:rFonts w:cstheme="minorHAnsi"/>
          <w:sz w:val="24"/>
          <w:szCs w:val="24"/>
        </w:rPr>
        <w:br w:type="page"/>
      </w:r>
    </w:p>
    <w:p w14:paraId="5805C6A3" w14:textId="77777777" w:rsidR="00610AB4" w:rsidRPr="00C65D13" w:rsidRDefault="00610AB4" w:rsidP="00CC385F">
      <w:pPr>
        <w:spacing w:after="0" w:line="240" w:lineRule="auto"/>
        <w:jc w:val="center"/>
        <w:rPr>
          <w:rFonts w:cstheme="minorHAnsi"/>
          <w:b/>
          <w:sz w:val="24"/>
          <w:szCs w:val="24"/>
        </w:rPr>
      </w:pPr>
    </w:p>
    <w:p w14:paraId="7735E232" w14:textId="77777777" w:rsidR="0006091B" w:rsidRPr="00C65D13" w:rsidRDefault="000378C9" w:rsidP="0006091B">
      <w:pPr>
        <w:spacing w:after="0" w:line="240" w:lineRule="auto"/>
        <w:jc w:val="center"/>
        <w:rPr>
          <w:rFonts w:cstheme="minorHAnsi"/>
          <w:b/>
          <w:sz w:val="36"/>
          <w:szCs w:val="36"/>
        </w:rPr>
      </w:pPr>
      <w:r w:rsidRPr="00C65D13">
        <w:rPr>
          <w:rFonts w:cstheme="minorHAnsi"/>
          <w:b/>
          <w:sz w:val="36"/>
          <w:szCs w:val="36"/>
        </w:rPr>
        <w:t xml:space="preserve">Mershon Center Faculty Research </w:t>
      </w:r>
    </w:p>
    <w:p w14:paraId="54CA3B3A" w14:textId="11514E4F" w:rsidR="008B5823" w:rsidRPr="00C65D13" w:rsidRDefault="000378C9" w:rsidP="0006091B">
      <w:pPr>
        <w:spacing w:after="0" w:line="240" w:lineRule="auto"/>
        <w:jc w:val="center"/>
        <w:rPr>
          <w:rFonts w:cstheme="minorHAnsi"/>
          <w:b/>
          <w:sz w:val="36"/>
          <w:szCs w:val="36"/>
        </w:rPr>
      </w:pPr>
      <w:r w:rsidRPr="00C65D13">
        <w:rPr>
          <w:rFonts w:cstheme="minorHAnsi"/>
          <w:b/>
          <w:sz w:val="36"/>
          <w:szCs w:val="36"/>
        </w:rPr>
        <w:t>and Seed Grant</w:t>
      </w:r>
      <w:r w:rsidR="008B5823" w:rsidRPr="00C65D13">
        <w:rPr>
          <w:rFonts w:cstheme="minorHAnsi"/>
          <w:b/>
          <w:sz w:val="36"/>
          <w:szCs w:val="36"/>
        </w:rPr>
        <w:t xml:space="preserve"> Proposal</w:t>
      </w:r>
    </w:p>
    <w:p w14:paraId="6D4EF556" w14:textId="77777777" w:rsidR="000378C9" w:rsidRPr="00C65D13" w:rsidRDefault="008B5823" w:rsidP="00CC385F">
      <w:pPr>
        <w:spacing w:after="0" w:line="240" w:lineRule="auto"/>
        <w:jc w:val="center"/>
        <w:rPr>
          <w:rFonts w:cstheme="minorHAnsi"/>
          <w:b/>
          <w:sz w:val="24"/>
          <w:szCs w:val="24"/>
        </w:rPr>
      </w:pPr>
      <w:r w:rsidRPr="00C65D13">
        <w:rPr>
          <w:rFonts w:cstheme="minorHAnsi"/>
          <w:b/>
          <w:sz w:val="24"/>
          <w:szCs w:val="24"/>
        </w:rPr>
        <w:t>Cover Sheet</w:t>
      </w:r>
    </w:p>
    <w:p w14:paraId="0926D935" w14:textId="77777777" w:rsidR="00481BB5" w:rsidRPr="00C65D13" w:rsidRDefault="00481BB5" w:rsidP="000378C9">
      <w:pPr>
        <w:spacing w:after="0" w:line="240" w:lineRule="auto"/>
        <w:jc w:val="center"/>
        <w:rPr>
          <w:rFonts w:cstheme="minorHAnsi"/>
          <w:b/>
          <w:sz w:val="24"/>
          <w:szCs w:val="24"/>
        </w:rPr>
      </w:pPr>
    </w:p>
    <w:p w14:paraId="32678E90" w14:textId="77777777" w:rsidR="000378C9" w:rsidRPr="00C65D13" w:rsidRDefault="000378C9" w:rsidP="000378C9">
      <w:pPr>
        <w:spacing w:after="0" w:line="240" w:lineRule="auto"/>
        <w:rPr>
          <w:rFonts w:cstheme="minorHAnsi"/>
          <w:b/>
          <w:sz w:val="24"/>
          <w:szCs w:val="24"/>
        </w:rPr>
      </w:pPr>
    </w:p>
    <w:p w14:paraId="49D4E8A7" w14:textId="7B22C225" w:rsidR="000378C9" w:rsidRPr="00C65D13" w:rsidRDefault="000378C9" w:rsidP="000378C9">
      <w:pPr>
        <w:spacing w:after="0" w:line="240" w:lineRule="auto"/>
        <w:rPr>
          <w:rFonts w:cstheme="minorHAnsi"/>
          <w:b/>
          <w:sz w:val="24"/>
          <w:szCs w:val="24"/>
        </w:rPr>
      </w:pPr>
      <w:r w:rsidRPr="00C65D13">
        <w:rPr>
          <w:rFonts w:cstheme="minorHAnsi"/>
          <w:b/>
          <w:sz w:val="24"/>
          <w:szCs w:val="24"/>
        </w:rPr>
        <w:t>Project Title:</w:t>
      </w:r>
      <w:r w:rsidR="00431C2A" w:rsidRPr="00C65D13">
        <w:rPr>
          <w:rFonts w:cstheme="minorHAnsi"/>
          <w:b/>
          <w:sz w:val="24"/>
          <w:szCs w:val="24"/>
        </w:rPr>
        <w:t xml:space="preserve"> </w:t>
      </w:r>
      <w:sdt>
        <w:sdtPr>
          <w:rPr>
            <w:rFonts w:cstheme="minorHAnsi"/>
            <w:b/>
            <w:sz w:val="24"/>
            <w:szCs w:val="24"/>
          </w:rPr>
          <w:id w:val="-852801195"/>
          <w:placeholder>
            <w:docPart w:val="BB49D1F0E11B43A7BEDACE7C20CD102D"/>
          </w:placeholder>
          <w:showingPlcHdr/>
          <w:text/>
        </w:sdtPr>
        <w:sdtEndPr/>
        <w:sdtContent>
          <w:r w:rsidR="003A6666" w:rsidRPr="00C65D13">
            <w:rPr>
              <w:rStyle w:val="PlaceholderText"/>
              <w:rFonts w:cstheme="minorHAnsi"/>
            </w:rPr>
            <w:t>Click or tap here to enter text.</w:t>
          </w:r>
        </w:sdtContent>
      </w:sdt>
    </w:p>
    <w:p w14:paraId="3852CDF3" w14:textId="77777777" w:rsidR="000378C9" w:rsidRPr="00C65D13" w:rsidRDefault="000378C9" w:rsidP="000378C9">
      <w:pPr>
        <w:spacing w:after="0" w:line="240" w:lineRule="auto"/>
        <w:rPr>
          <w:rFonts w:cstheme="minorHAnsi"/>
          <w:b/>
          <w:sz w:val="24"/>
          <w:szCs w:val="24"/>
        </w:rPr>
      </w:pPr>
    </w:p>
    <w:p w14:paraId="5BB3A31D" w14:textId="77777777" w:rsidR="000378C9" w:rsidRPr="00C65D13" w:rsidRDefault="000378C9" w:rsidP="000378C9">
      <w:pPr>
        <w:spacing w:after="0" w:line="240" w:lineRule="auto"/>
        <w:rPr>
          <w:rFonts w:cstheme="minorHAnsi"/>
          <w:b/>
          <w:sz w:val="24"/>
          <w:szCs w:val="24"/>
        </w:rPr>
      </w:pPr>
    </w:p>
    <w:p w14:paraId="15858673" w14:textId="45C71DAC" w:rsidR="000378C9" w:rsidRPr="00C65D13" w:rsidRDefault="000378C9" w:rsidP="000378C9">
      <w:pPr>
        <w:spacing w:after="0" w:line="240" w:lineRule="auto"/>
        <w:rPr>
          <w:rFonts w:cstheme="minorHAnsi"/>
          <w:sz w:val="24"/>
          <w:szCs w:val="24"/>
        </w:rPr>
      </w:pPr>
      <w:r w:rsidRPr="00C65D13">
        <w:rPr>
          <w:rFonts w:cstheme="minorHAnsi"/>
          <w:b/>
          <w:sz w:val="24"/>
          <w:szCs w:val="24"/>
        </w:rPr>
        <w:t>Principal Investigator(s)</w:t>
      </w:r>
      <w:r w:rsidR="00D930D3" w:rsidRPr="00C65D13">
        <w:rPr>
          <w:rFonts w:cstheme="minorHAnsi"/>
          <w:b/>
          <w:sz w:val="24"/>
          <w:szCs w:val="24"/>
        </w:rPr>
        <w:t>*</w:t>
      </w:r>
      <w:r w:rsidRPr="00C65D13">
        <w:rPr>
          <w:rFonts w:cstheme="minorHAnsi"/>
          <w:b/>
          <w:sz w:val="24"/>
          <w:szCs w:val="24"/>
        </w:rPr>
        <w:t xml:space="preserve"> </w:t>
      </w:r>
      <w:r w:rsidR="00967B43" w:rsidRPr="00C65D13">
        <w:rPr>
          <w:rFonts w:cstheme="minorHAnsi"/>
          <w:sz w:val="24"/>
          <w:szCs w:val="24"/>
        </w:rPr>
        <w:t>(List first and last</w:t>
      </w:r>
      <w:r w:rsidRPr="00C65D13">
        <w:rPr>
          <w:rFonts w:cstheme="minorHAnsi"/>
          <w:sz w:val="24"/>
          <w:szCs w:val="24"/>
        </w:rPr>
        <w:t xml:space="preserve"> name, followed by home department and home university, if other than Ohio State)</w:t>
      </w:r>
      <w:r w:rsidR="00431C2A" w:rsidRPr="00C65D13">
        <w:rPr>
          <w:rFonts w:cstheme="minorHAnsi"/>
          <w:sz w:val="24"/>
          <w:szCs w:val="24"/>
        </w:rPr>
        <w:t xml:space="preserve"> </w:t>
      </w:r>
    </w:p>
    <w:sdt>
      <w:sdtPr>
        <w:rPr>
          <w:rFonts w:cstheme="minorHAnsi"/>
          <w:sz w:val="24"/>
          <w:szCs w:val="24"/>
        </w:rPr>
        <w:id w:val="-532421949"/>
        <w:placeholder>
          <w:docPart w:val="9154924FB7824A1DB0F3233801F61B7B"/>
        </w:placeholder>
        <w:showingPlcHdr/>
        <w:text/>
      </w:sdtPr>
      <w:sdtEndPr/>
      <w:sdtContent>
        <w:p w14:paraId="5BB8A6D3" w14:textId="5BC03784" w:rsidR="000378C9" w:rsidRPr="00C65D13" w:rsidRDefault="003A6666" w:rsidP="000378C9">
          <w:pPr>
            <w:spacing w:after="0" w:line="240" w:lineRule="auto"/>
            <w:rPr>
              <w:rFonts w:cstheme="minorHAnsi"/>
              <w:sz w:val="24"/>
              <w:szCs w:val="24"/>
            </w:rPr>
          </w:pPr>
          <w:r w:rsidRPr="00C65D13">
            <w:rPr>
              <w:rStyle w:val="PlaceholderText"/>
              <w:rFonts w:cstheme="minorHAnsi"/>
            </w:rPr>
            <w:t>Click or tap here to enter text.</w:t>
          </w:r>
        </w:p>
      </w:sdtContent>
    </w:sdt>
    <w:p w14:paraId="55E4D926" w14:textId="77777777" w:rsidR="000378C9" w:rsidRPr="00C65D13" w:rsidRDefault="000378C9" w:rsidP="000378C9">
      <w:pPr>
        <w:spacing w:after="0" w:line="240" w:lineRule="auto"/>
        <w:rPr>
          <w:rFonts w:cstheme="minorHAnsi"/>
          <w:sz w:val="24"/>
          <w:szCs w:val="24"/>
        </w:rPr>
      </w:pPr>
    </w:p>
    <w:p w14:paraId="476B613E" w14:textId="654C561C" w:rsidR="000378C9" w:rsidRPr="00C65D13" w:rsidRDefault="000378C9" w:rsidP="000378C9">
      <w:pPr>
        <w:spacing w:after="0" w:line="240" w:lineRule="auto"/>
        <w:rPr>
          <w:rFonts w:cstheme="minorHAnsi"/>
          <w:sz w:val="24"/>
          <w:szCs w:val="24"/>
        </w:rPr>
      </w:pPr>
      <w:r w:rsidRPr="00C65D13">
        <w:rPr>
          <w:rFonts w:cstheme="minorHAnsi"/>
          <w:b/>
          <w:sz w:val="24"/>
          <w:szCs w:val="24"/>
        </w:rPr>
        <w:t xml:space="preserve">Project Abstract </w:t>
      </w:r>
      <w:r w:rsidRPr="00C65D13">
        <w:rPr>
          <w:rFonts w:cstheme="minorHAnsi"/>
          <w:sz w:val="24"/>
          <w:szCs w:val="24"/>
        </w:rPr>
        <w:t>(</w:t>
      </w:r>
      <w:r w:rsidR="00461C0C" w:rsidRPr="00C65D13">
        <w:rPr>
          <w:rFonts w:cstheme="minorHAnsi"/>
          <w:sz w:val="24"/>
          <w:szCs w:val="24"/>
        </w:rPr>
        <w:t>250</w:t>
      </w:r>
      <w:r w:rsidRPr="00C65D13">
        <w:rPr>
          <w:rFonts w:cstheme="minorHAnsi"/>
          <w:sz w:val="24"/>
          <w:szCs w:val="24"/>
        </w:rPr>
        <w:t xml:space="preserve"> words)</w:t>
      </w:r>
    </w:p>
    <w:sdt>
      <w:sdtPr>
        <w:rPr>
          <w:rFonts w:cstheme="minorHAnsi"/>
          <w:sz w:val="24"/>
          <w:szCs w:val="24"/>
        </w:rPr>
        <w:id w:val="1073397265"/>
        <w:placeholder>
          <w:docPart w:val="6BB8107913E445F69A973133DDB71455"/>
        </w:placeholder>
        <w:showingPlcHdr/>
      </w:sdtPr>
      <w:sdtEndPr/>
      <w:sdtContent>
        <w:p w14:paraId="75CB8E8C" w14:textId="78F9B588" w:rsidR="000378C9" w:rsidRPr="00C65D13" w:rsidRDefault="003A6666" w:rsidP="000378C9">
          <w:pPr>
            <w:spacing w:after="0" w:line="240" w:lineRule="auto"/>
            <w:rPr>
              <w:rFonts w:cstheme="minorHAnsi"/>
              <w:sz w:val="24"/>
              <w:szCs w:val="24"/>
            </w:rPr>
          </w:pPr>
          <w:r w:rsidRPr="00C65D13">
            <w:rPr>
              <w:rStyle w:val="PlaceholderText"/>
              <w:rFonts w:cstheme="minorHAnsi"/>
            </w:rPr>
            <w:t>Click or tap here to enter text.</w:t>
          </w:r>
        </w:p>
      </w:sdtContent>
    </w:sdt>
    <w:p w14:paraId="1D288886" w14:textId="77777777" w:rsidR="000378C9" w:rsidRPr="00C65D13" w:rsidRDefault="000378C9" w:rsidP="000378C9">
      <w:pPr>
        <w:spacing w:after="0" w:line="240" w:lineRule="auto"/>
        <w:rPr>
          <w:rFonts w:cstheme="minorHAnsi"/>
          <w:sz w:val="24"/>
          <w:szCs w:val="24"/>
        </w:rPr>
      </w:pPr>
    </w:p>
    <w:p w14:paraId="370A334E" w14:textId="29589DDE" w:rsidR="000378C9" w:rsidRPr="00C65D13" w:rsidRDefault="003B65E9" w:rsidP="000378C9">
      <w:pPr>
        <w:spacing w:after="0" w:line="240" w:lineRule="auto"/>
        <w:rPr>
          <w:rFonts w:cstheme="minorHAnsi"/>
          <w:b/>
          <w:sz w:val="24"/>
          <w:szCs w:val="24"/>
        </w:rPr>
      </w:pPr>
      <w:r w:rsidRPr="00C65D13">
        <w:rPr>
          <w:rFonts w:cstheme="minorHAnsi"/>
          <w:b/>
          <w:sz w:val="24"/>
          <w:szCs w:val="24"/>
        </w:rPr>
        <w:t>Total funds r</w:t>
      </w:r>
      <w:r w:rsidR="000378C9" w:rsidRPr="00C65D13">
        <w:rPr>
          <w:rFonts w:cstheme="minorHAnsi"/>
          <w:b/>
          <w:sz w:val="24"/>
          <w:szCs w:val="24"/>
        </w:rPr>
        <w:t>equested from Mershon</w:t>
      </w:r>
      <w:r w:rsidR="0049342A" w:rsidRPr="00C65D13">
        <w:rPr>
          <w:rFonts w:cstheme="minorHAnsi"/>
          <w:b/>
          <w:sz w:val="24"/>
          <w:szCs w:val="24"/>
        </w:rPr>
        <w:t xml:space="preserve"> Center</w:t>
      </w:r>
      <w:r w:rsidR="000378C9" w:rsidRPr="00C65D13">
        <w:rPr>
          <w:rFonts w:cstheme="minorHAnsi"/>
          <w:b/>
          <w:sz w:val="24"/>
          <w:szCs w:val="24"/>
        </w:rPr>
        <w:t>:</w:t>
      </w:r>
    </w:p>
    <w:sdt>
      <w:sdtPr>
        <w:rPr>
          <w:rFonts w:cstheme="minorHAnsi"/>
          <w:b/>
          <w:sz w:val="24"/>
          <w:szCs w:val="24"/>
        </w:rPr>
        <w:id w:val="809829606"/>
        <w:placeholder>
          <w:docPart w:val="5EF12EB6A5A04CB480DC67794FDA1D43"/>
        </w:placeholder>
        <w:showingPlcHdr/>
      </w:sdtPr>
      <w:sdtEndPr/>
      <w:sdtContent>
        <w:p w14:paraId="1D5EFAC6" w14:textId="148A52D4" w:rsidR="000378C9" w:rsidRPr="00C65D13" w:rsidRDefault="003A6666" w:rsidP="000378C9">
          <w:pPr>
            <w:spacing w:after="0" w:line="240" w:lineRule="auto"/>
            <w:rPr>
              <w:rFonts w:cstheme="minorHAnsi"/>
              <w:b/>
              <w:sz w:val="24"/>
              <w:szCs w:val="24"/>
            </w:rPr>
          </w:pPr>
          <w:r w:rsidRPr="00C65D13">
            <w:rPr>
              <w:rStyle w:val="PlaceholderText"/>
              <w:rFonts w:cstheme="minorHAnsi"/>
            </w:rPr>
            <w:t>Click or tap here to enter text.</w:t>
          </w:r>
        </w:p>
      </w:sdtContent>
    </w:sdt>
    <w:p w14:paraId="7A7C94E5" w14:textId="0895C72F" w:rsidR="000378C9" w:rsidRPr="00C65D13" w:rsidRDefault="000378C9" w:rsidP="000378C9">
      <w:pPr>
        <w:spacing w:after="0" w:line="240" w:lineRule="auto"/>
        <w:rPr>
          <w:rFonts w:cstheme="minorHAnsi"/>
          <w:b/>
          <w:sz w:val="24"/>
          <w:szCs w:val="24"/>
        </w:rPr>
      </w:pPr>
    </w:p>
    <w:p w14:paraId="75071503" w14:textId="77777777" w:rsidR="00244379" w:rsidRPr="00C65D13" w:rsidRDefault="00244379" w:rsidP="000378C9">
      <w:pPr>
        <w:spacing w:after="0" w:line="240" w:lineRule="auto"/>
        <w:rPr>
          <w:rFonts w:cstheme="minorHAnsi"/>
          <w:b/>
          <w:sz w:val="24"/>
          <w:szCs w:val="24"/>
        </w:rPr>
      </w:pPr>
    </w:p>
    <w:p w14:paraId="6924A282" w14:textId="7D3C5018" w:rsidR="000378C9" w:rsidRPr="00C65D13" w:rsidRDefault="000378C9" w:rsidP="000378C9">
      <w:pPr>
        <w:spacing w:after="0" w:line="240" w:lineRule="auto"/>
        <w:rPr>
          <w:rFonts w:cstheme="minorHAnsi"/>
          <w:sz w:val="24"/>
          <w:szCs w:val="24"/>
        </w:rPr>
      </w:pPr>
      <w:r w:rsidRPr="00C65D13">
        <w:rPr>
          <w:rFonts w:cstheme="minorHAnsi"/>
          <w:b/>
          <w:sz w:val="24"/>
          <w:szCs w:val="24"/>
        </w:rPr>
        <w:t>Tota</w:t>
      </w:r>
      <w:r w:rsidR="003B65E9" w:rsidRPr="00C65D13">
        <w:rPr>
          <w:rFonts w:cstheme="minorHAnsi"/>
          <w:b/>
          <w:sz w:val="24"/>
          <w:szCs w:val="24"/>
        </w:rPr>
        <w:t>l funds requested from other</w:t>
      </w:r>
      <w:r w:rsidRPr="00C65D13">
        <w:rPr>
          <w:rFonts w:cstheme="minorHAnsi"/>
          <w:b/>
          <w:sz w:val="24"/>
          <w:szCs w:val="24"/>
        </w:rPr>
        <w:t xml:space="preserve"> sources </w:t>
      </w:r>
      <w:r w:rsidRPr="00C65D13">
        <w:rPr>
          <w:rFonts w:cstheme="minorHAnsi"/>
          <w:sz w:val="24"/>
          <w:szCs w:val="24"/>
        </w:rPr>
        <w:t>(list the sources and indicate whether or not funds have already been received)</w:t>
      </w:r>
    </w:p>
    <w:sdt>
      <w:sdtPr>
        <w:rPr>
          <w:rFonts w:cstheme="minorHAnsi"/>
          <w:sz w:val="24"/>
          <w:szCs w:val="24"/>
        </w:rPr>
        <w:id w:val="158283856"/>
        <w:placeholder>
          <w:docPart w:val="CAF286D9D7854CEAB0492655342FE4C6"/>
        </w:placeholder>
        <w:showingPlcHdr/>
      </w:sdtPr>
      <w:sdtEndPr/>
      <w:sdtContent>
        <w:p w14:paraId="51C32B24" w14:textId="545D7DB7" w:rsidR="00244379" w:rsidRPr="00C65D13" w:rsidRDefault="003A6666" w:rsidP="000378C9">
          <w:pPr>
            <w:spacing w:after="0" w:line="240" w:lineRule="auto"/>
            <w:rPr>
              <w:rFonts w:cstheme="minorHAnsi"/>
              <w:sz w:val="24"/>
              <w:szCs w:val="24"/>
            </w:rPr>
          </w:pPr>
          <w:r w:rsidRPr="00C65D13">
            <w:rPr>
              <w:rStyle w:val="PlaceholderText"/>
              <w:rFonts w:cstheme="minorHAnsi"/>
            </w:rPr>
            <w:t>Click or tap here to enter text.</w:t>
          </w:r>
        </w:p>
      </w:sdtContent>
    </w:sdt>
    <w:p w14:paraId="3C86D14B" w14:textId="2BBE041C" w:rsidR="000378C9" w:rsidRPr="00C65D13" w:rsidRDefault="000378C9" w:rsidP="000378C9">
      <w:pPr>
        <w:spacing w:after="0" w:line="240" w:lineRule="auto"/>
        <w:rPr>
          <w:rFonts w:cstheme="minorHAnsi"/>
          <w:sz w:val="24"/>
          <w:szCs w:val="24"/>
        </w:rPr>
      </w:pPr>
    </w:p>
    <w:p w14:paraId="33B06EEE" w14:textId="77777777" w:rsidR="00244379" w:rsidRPr="00C65D13" w:rsidRDefault="00244379" w:rsidP="000378C9">
      <w:pPr>
        <w:spacing w:after="0" w:line="240" w:lineRule="auto"/>
        <w:rPr>
          <w:rFonts w:cstheme="minorHAnsi"/>
          <w:sz w:val="24"/>
          <w:szCs w:val="24"/>
        </w:rPr>
      </w:pPr>
    </w:p>
    <w:p w14:paraId="1B17FB8C" w14:textId="77777777" w:rsidR="000378C9" w:rsidRPr="00C65D13" w:rsidRDefault="003B65E9" w:rsidP="000378C9">
      <w:pPr>
        <w:spacing w:after="0" w:line="240" w:lineRule="auto"/>
        <w:rPr>
          <w:rFonts w:cstheme="minorHAnsi"/>
          <w:b/>
          <w:sz w:val="24"/>
          <w:szCs w:val="24"/>
        </w:rPr>
      </w:pPr>
      <w:r w:rsidRPr="00C65D13">
        <w:rPr>
          <w:rFonts w:cstheme="minorHAnsi"/>
          <w:b/>
          <w:sz w:val="24"/>
          <w:szCs w:val="24"/>
        </w:rPr>
        <w:t>Expected p</w:t>
      </w:r>
      <w:r w:rsidR="000378C9" w:rsidRPr="00C65D13">
        <w:rPr>
          <w:rFonts w:cstheme="minorHAnsi"/>
          <w:b/>
          <w:sz w:val="24"/>
          <w:szCs w:val="24"/>
        </w:rPr>
        <w:t>roducts (including applications for external funds):</w:t>
      </w:r>
    </w:p>
    <w:sdt>
      <w:sdtPr>
        <w:rPr>
          <w:rFonts w:cstheme="minorHAnsi"/>
          <w:sz w:val="24"/>
          <w:szCs w:val="24"/>
        </w:rPr>
        <w:id w:val="-967666374"/>
        <w:placeholder>
          <w:docPart w:val="6C5D65D99E8747FE8B2B37B1C3050F9A"/>
        </w:placeholder>
        <w:showingPlcHdr/>
      </w:sdtPr>
      <w:sdtEndPr/>
      <w:sdtContent>
        <w:p w14:paraId="0219E069" w14:textId="1DC69219" w:rsidR="000378C9" w:rsidRPr="00C65D13" w:rsidRDefault="003A6666" w:rsidP="000378C9">
          <w:pPr>
            <w:spacing w:after="0" w:line="240" w:lineRule="auto"/>
            <w:rPr>
              <w:rFonts w:cstheme="minorHAnsi"/>
              <w:sz w:val="24"/>
              <w:szCs w:val="24"/>
            </w:rPr>
          </w:pPr>
          <w:r w:rsidRPr="00C65D13">
            <w:rPr>
              <w:rStyle w:val="PlaceholderText"/>
              <w:rFonts w:cstheme="minorHAnsi"/>
            </w:rPr>
            <w:t>Click or tap here to enter text.</w:t>
          </w:r>
        </w:p>
      </w:sdtContent>
    </w:sdt>
    <w:p w14:paraId="04C6A920" w14:textId="77777777" w:rsidR="00244379" w:rsidRPr="00C65D13" w:rsidRDefault="00244379" w:rsidP="000378C9">
      <w:pPr>
        <w:spacing w:after="0" w:line="240" w:lineRule="auto"/>
        <w:rPr>
          <w:rFonts w:cstheme="minorHAnsi"/>
          <w:b/>
          <w:sz w:val="24"/>
          <w:szCs w:val="24"/>
        </w:rPr>
      </w:pPr>
    </w:p>
    <w:p w14:paraId="38749256" w14:textId="398E3604" w:rsidR="000378C9" w:rsidRPr="00C65D13" w:rsidRDefault="000378C9" w:rsidP="000378C9">
      <w:pPr>
        <w:spacing w:after="0" w:line="240" w:lineRule="auto"/>
        <w:rPr>
          <w:rFonts w:cstheme="minorHAnsi"/>
          <w:b/>
          <w:sz w:val="24"/>
          <w:szCs w:val="24"/>
        </w:rPr>
      </w:pPr>
    </w:p>
    <w:p w14:paraId="1FBB1531" w14:textId="77777777" w:rsidR="00244379" w:rsidRPr="00C65D13" w:rsidRDefault="00244379" w:rsidP="000378C9">
      <w:pPr>
        <w:spacing w:after="0" w:line="240" w:lineRule="auto"/>
        <w:rPr>
          <w:rFonts w:cstheme="minorHAnsi"/>
          <w:b/>
          <w:sz w:val="24"/>
          <w:szCs w:val="24"/>
        </w:rPr>
      </w:pPr>
    </w:p>
    <w:p w14:paraId="5B7B0F08" w14:textId="77777777" w:rsidR="003A6666" w:rsidRPr="00C65D13" w:rsidRDefault="000378C9" w:rsidP="00B966D3">
      <w:pPr>
        <w:spacing w:after="0" w:line="240" w:lineRule="auto"/>
        <w:rPr>
          <w:rFonts w:cstheme="minorHAnsi"/>
          <w:b/>
          <w:sz w:val="24"/>
          <w:szCs w:val="24"/>
        </w:rPr>
      </w:pPr>
      <w:r w:rsidRPr="00C65D13">
        <w:rPr>
          <w:rFonts w:cstheme="minorHAnsi"/>
          <w:b/>
          <w:sz w:val="24"/>
          <w:szCs w:val="24"/>
        </w:rPr>
        <w:t xml:space="preserve">Have you received funding from the Mershon Center in the past three years?  </w:t>
      </w:r>
    </w:p>
    <w:p w14:paraId="64222F88" w14:textId="77777777" w:rsidR="003A6666" w:rsidRPr="00C65D13" w:rsidRDefault="003A6666" w:rsidP="00B966D3">
      <w:pPr>
        <w:spacing w:after="0" w:line="240" w:lineRule="auto"/>
        <w:rPr>
          <w:rFonts w:cstheme="minorHAnsi"/>
          <w:b/>
          <w:sz w:val="24"/>
          <w:szCs w:val="24"/>
        </w:rPr>
      </w:pPr>
    </w:p>
    <w:sdt>
      <w:sdtPr>
        <w:rPr>
          <w:rFonts w:cstheme="minorHAnsi"/>
          <w:b/>
          <w:sz w:val="24"/>
          <w:szCs w:val="24"/>
        </w:rPr>
        <w:id w:val="-831062154"/>
        <w:placeholder>
          <w:docPart w:val="6BF59D3F893D44048956500F83336E48"/>
        </w:placeholder>
        <w:showingPlcHdr/>
      </w:sdtPr>
      <w:sdtEndPr/>
      <w:sdtContent>
        <w:p w14:paraId="4D74CBB4" w14:textId="77777777" w:rsidR="003A6666" w:rsidRPr="00C65D13" w:rsidRDefault="003A6666" w:rsidP="00B966D3">
          <w:pPr>
            <w:spacing w:after="0" w:line="240" w:lineRule="auto"/>
            <w:rPr>
              <w:rFonts w:cstheme="minorHAnsi"/>
              <w:b/>
              <w:sz w:val="24"/>
              <w:szCs w:val="24"/>
            </w:rPr>
          </w:pPr>
          <w:r w:rsidRPr="00C65D13">
            <w:rPr>
              <w:rStyle w:val="PlaceholderText"/>
              <w:rFonts w:cstheme="minorHAnsi"/>
            </w:rPr>
            <w:t>Click or tap here to enter text.</w:t>
          </w:r>
        </w:p>
      </w:sdtContent>
    </w:sdt>
    <w:p w14:paraId="6226CAF5" w14:textId="77777777" w:rsidR="00EF70A2" w:rsidRPr="00C65D13" w:rsidRDefault="00EF70A2" w:rsidP="00B966D3">
      <w:pPr>
        <w:spacing w:after="0" w:line="240" w:lineRule="auto"/>
        <w:rPr>
          <w:rFonts w:cstheme="minorHAnsi"/>
          <w:b/>
          <w:sz w:val="24"/>
          <w:szCs w:val="24"/>
        </w:rPr>
      </w:pPr>
    </w:p>
    <w:p w14:paraId="4269EB87" w14:textId="77777777" w:rsidR="00EF70A2" w:rsidRPr="00C65D13" w:rsidRDefault="00EF70A2" w:rsidP="00B966D3">
      <w:pPr>
        <w:spacing w:after="0" w:line="240" w:lineRule="auto"/>
        <w:rPr>
          <w:rFonts w:cstheme="minorHAnsi"/>
          <w:b/>
          <w:sz w:val="24"/>
          <w:szCs w:val="24"/>
        </w:rPr>
      </w:pPr>
    </w:p>
    <w:p w14:paraId="0AF620BC" w14:textId="02CA2F3F" w:rsidR="00EF70A2" w:rsidRPr="00C65D13" w:rsidRDefault="00D930D3" w:rsidP="00B966D3">
      <w:pPr>
        <w:spacing w:after="0" w:line="240" w:lineRule="auto"/>
        <w:rPr>
          <w:rFonts w:cstheme="minorHAnsi"/>
          <w:b/>
          <w:sz w:val="24"/>
          <w:szCs w:val="24"/>
        </w:rPr>
      </w:pPr>
      <w:r w:rsidRPr="00C65D13">
        <w:rPr>
          <w:rFonts w:cstheme="minorHAnsi"/>
          <w:b/>
          <w:sz w:val="24"/>
          <w:szCs w:val="24"/>
        </w:rPr>
        <w:t>*</w:t>
      </w:r>
      <w:r w:rsidR="00EF70A2" w:rsidRPr="00C65D13">
        <w:rPr>
          <w:rFonts w:cstheme="minorHAnsi"/>
          <w:b/>
          <w:sz w:val="24"/>
          <w:szCs w:val="24"/>
        </w:rPr>
        <w:t xml:space="preserve">Please ensure to attach a curriculum vitae for each principal investigator. </w:t>
      </w:r>
    </w:p>
    <w:p w14:paraId="756DE899" w14:textId="747D6E1C" w:rsidR="00EF70A2" w:rsidRPr="00C65D13" w:rsidRDefault="00EF70A2" w:rsidP="00B966D3">
      <w:pPr>
        <w:spacing w:after="0" w:line="240" w:lineRule="auto"/>
        <w:rPr>
          <w:rFonts w:cstheme="minorHAnsi"/>
          <w:b/>
          <w:sz w:val="24"/>
          <w:szCs w:val="24"/>
        </w:rPr>
        <w:sectPr w:rsidR="00EF70A2" w:rsidRPr="00C65D13" w:rsidSect="003D28F6">
          <w:headerReference w:type="default" r:id="rId14"/>
          <w:pgSz w:w="12240" w:h="15840"/>
          <w:pgMar w:top="1380" w:right="1060" w:bottom="798" w:left="1040" w:header="1179" w:footer="0" w:gutter="0"/>
          <w:pgNumType w:start="3"/>
          <w:cols w:space="720"/>
        </w:sectPr>
      </w:pPr>
    </w:p>
    <w:p w14:paraId="148128C0" w14:textId="77777777" w:rsidR="00A04F67" w:rsidRPr="00C65D13" w:rsidRDefault="00A04F67" w:rsidP="008B5823">
      <w:pPr>
        <w:pStyle w:val="Heading2"/>
        <w:tabs>
          <w:tab w:val="left" w:pos="9270"/>
        </w:tabs>
        <w:kinsoku w:val="0"/>
        <w:overflowPunct w:val="0"/>
        <w:ind w:left="0"/>
        <w:jc w:val="center"/>
        <w:rPr>
          <w:rFonts w:asciiTheme="minorHAnsi" w:eastAsiaTheme="minorEastAsia" w:hAnsiTheme="minorHAnsi" w:cstheme="minorHAnsi"/>
          <w:b w:val="0"/>
          <w:bCs w:val="0"/>
          <w:sz w:val="36"/>
          <w:szCs w:val="36"/>
        </w:rPr>
      </w:pPr>
      <w:r w:rsidRPr="00C65D13">
        <w:rPr>
          <w:rFonts w:asciiTheme="minorHAnsi" w:eastAsiaTheme="minorEastAsia" w:hAnsiTheme="minorHAnsi" w:cstheme="minorHAnsi"/>
          <w:spacing w:val="-1"/>
          <w:sz w:val="36"/>
          <w:szCs w:val="36"/>
        </w:rPr>
        <w:lastRenderedPageBreak/>
        <w:t>Budget</w:t>
      </w:r>
      <w:r w:rsidRPr="00C65D13">
        <w:rPr>
          <w:rFonts w:asciiTheme="minorHAnsi" w:eastAsiaTheme="minorEastAsia" w:hAnsiTheme="minorHAnsi" w:cstheme="minorHAnsi"/>
          <w:spacing w:val="-12"/>
          <w:sz w:val="36"/>
          <w:szCs w:val="36"/>
        </w:rPr>
        <w:t xml:space="preserve"> </w:t>
      </w:r>
      <w:r w:rsidRPr="00C65D13">
        <w:rPr>
          <w:rFonts w:asciiTheme="minorHAnsi" w:eastAsiaTheme="minorEastAsia" w:hAnsiTheme="minorHAnsi" w:cstheme="minorHAnsi"/>
          <w:spacing w:val="-1"/>
          <w:sz w:val="36"/>
          <w:szCs w:val="36"/>
        </w:rPr>
        <w:t>Form</w:t>
      </w:r>
    </w:p>
    <w:p w14:paraId="3A050845" w14:textId="7EB0E3CE" w:rsidR="00A04F67" w:rsidRPr="00C65D13" w:rsidRDefault="00A04F67" w:rsidP="008B5823">
      <w:pPr>
        <w:pStyle w:val="BodyText"/>
        <w:tabs>
          <w:tab w:val="left" w:pos="9270"/>
        </w:tabs>
        <w:kinsoku w:val="0"/>
        <w:overflowPunct w:val="0"/>
        <w:ind w:left="0" w:firstLine="0"/>
        <w:jc w:val="center"/>
        <w:rPr>
          <w:rFonts w:asciiTheme="minorHAnsi" w:hAnsiTheme="minorHAnsi" w:cstheme="minorHAnsi"/>
          <w:sz w:val="24"/>
          <w:szCs w:val="24"/>
        </w:rPr>
      </w:pPr>
      <w:r w:rsidRPr="00C65D13">
        <w:rPr>
          <w:rFonts w:asciiTheme="minorHAnsi" w:hAnsiTheme="minorHAnsi" w:cstheme="minorHAnsi"/>
          <w:b/>
          <w:bCs/>
          <w:spacing w:val="-1"/>
          <w:sz w:val="24"/>
          <w:szCs w:val="24"/>
        </w:rPr>
        <w:t>Fiscal</w:t>
      </w:r>
      <w:r w:rsidRPr="00C65D13">
        <w:rPr>
          <w:rFonts w:asciiTheme="minorHAnsi" w:hAnsiTheme="minorHAnsi" w:cstheme="minorHAnsi"/>
          <w:b/>
          <w:bCs/>
          <w:spacing w:val="-5"/>
          <w:sz w:val="24"/>
          <w:szCs w:val="24"/>
        </w:rPr>
        <w:t xml:space="preserve"> </w:t>
      </w:r>
      <w:r w:rsidRPr="00C65D13">
        <w:rPr>
          <w:rFonts w:asciiTheme="minorHAnsi" w:hAnsiTheme="minorHAnsi" w:cstheme="minorHAnsi"/>
          <w:b/>
          <w:bCs/>
          <w:spacing w:val="-1"/>
          <w:sz w:val="24"/>
          <w:szCs w:val="24"/>
        </w:rPr>
        <w:t>Year</w:t>
      </w:r>
      <w:r w:rsidRPr="00C65D13">
        <w:rPr>
          <w:rFonts w:asciiTheme="minorHAnsi" w:hAnsiTheme="minorHAnsi" w:cstheme="minorHAnsi"/>
          <w:b/>
          <w:bCs/>
          <w:spacing w:val="-5"/>
          <w:sz w:val="24"/>
          <w:szCs w:val="24"/>
        </w:rPr>
        <w:t xml:space="preserve"> </w:t>
      </w:r>
      <w:r w:rsidRPr="00C65D13">
        <w:rPr>
          <w:rFonts w:asciiTheme="minorHAnsi" w:hAnsiTheme="minorHAnsi" w:cstheme="minorHAnsi"/>
          <w:b/>
          <w:bCs/>
          <w:sz w:val="24"/>
          <w:szCs w:val="24"/>
        </w:rPr>
        <w:t>(</w:t>
      </w:r>
      <w:r w:rsidR="009E3C5C" w:rsidRPr="00C65D13">
        <w:rPr>
          <w:rFonts w:asciiTheme="minorHAnsi" w:hAnsiTheme="minorHAnsi" w:cstheme="minorHAnsi"/>
          <w:b/>
          <w:bCs/>
          <w:spacing w:val="-1"/>
          <w:sz w:val="24"/>
          <w:szCs w:val="24"/>
        </w:rPr>
        <w:t>20</w:t>
      </w:r>
      <w:r w:rsidR="003A736D" w:rsidRPr="00C65D13">
        <w:rPr>
          <w:rFonts w:asciiTheme="minorHAnsi" w:hAnsiTheme="minorHAnsi" w:cstheme="minorHAnsi"/>
          <w:b/>
          <w:bCs/>
          <w:spacing w:val="-1"/>
          <w:sz w:val="24"/>
          <w:szCs w:val="24"/>
        </w:rPr>
        <w:t>2</w:t>
      </w:r>
      <w:r w:rsidR="00171A91" w:rsidRPr="00C65D13">
        <w:rPr>
          <w:rFonts w:asciiTheme="minorHAnsi" w:hAnsiTheme="minorHAnsi" w:cstheme="minorHAnsi"/>
          <w:b/>
          <w:bCs/>
          <w:spacing w:val="-1"/>
          <w:sz w:val="24"/>
          <w:szCs w:val="24"/>
        </w:rPr>
        <w:t>1</w:t>
      </w:r>
      <w:r w:rsidR="003A736D" w:rsidRPr="00C65D13">
        <w:rPr>
          <w:rFonts w:asciiTheme="minorHAnsi" w:hAnsiTheme="minorHAnsi" w:cstheme="minorHAnsi"/>
          <w:b/>
          <w:bCs/>
          <w:spacing w:val="-5"/>
          <w:sz w:val="24"/>
          <w:szCs w:val="24"/>
        </w:rPr>
        <w:t>-</w:t>
      </w:r>
      <w:r w:rsidR="009E3C5C" w:rsidRPr="00C65D13">
        <w:rPr>
          <w:rFonts w:asciiTheme="minorHAnsi" w:hAnsiTheme="minorHAnsi" w:cstheme="minorHAnsi"/>
          <w:b/>
          <w:bCs/>
          <w:spacing w:val="-1"/>
          <w:sz w:val="24"/>
          <w:szCs w:val="24"/>
        </w:rPr>
        <w:t>202</w:t>
      </w:r>
      <w:r w:rsidR="00171A91" w:rsidRPr="00C65D13">
        <w:rPr>
          <w:rFonts w:asciiTheme="minorHAnsi" w:hAnsiTheme="minorHAnsi" w:cstheme="minorHAnsi"/>
          <w:b/>
          <w:bCs/>
          <w:spacing w:val="-1"/>
          <w:sz w:val="24"/>
          <w:szCs w:val="24"/>
        </w:rPr>
        <w:t>2</w:t>
      </w:r>
      <w:r w:rsidRPr="00C65D13">
        <w:rPr>
          <w:rFonts w:asciiTheme="minorHAnsi" w:hAnsiTheme="minorHAnsi" w:cstheme="minorHAnsi"/>
          <w:b/>
          <w:bCs/>
          <w:spacing w:val="-1"/>
          <w:sz w:val="24"/>
          <w:szCs w:val="24"/>
        </w:rPr>
        <w:t>)</w:t>
      </w:r>
    </w:p>
    <w:p w14:paraId="6E1B1395" w14:textId="77777777" w:rsidR="00A04F67" w:rsidRPr="00C65D13" w:rsidRDefault="00A04F67" w:rsidP="008B5823">
      <w:pPr>
        <w:pStyle w:val="BodyText"/>
        <w:tabs>
          <w:tab w:val="left" w:pos="9270"/>
        </w:tabs>
        <w:kinsoku w:val="0"/>
        <w:overflowPunct w:val="0"/>
        <w:ind w:left="0" w:firstLine="0"/>
        <w:rPr>
          <w:rFonts w:asciiTheme="minorHAnsi" w:hAnsiTheme="minorHAnsi" w:cstheme="minorHAnsi"/>
          <w:b/>
          <w:bCs/>
          <w:sz w:val="28"/>
          <w:szCs w:val="28"/>
        </w:rPr>
      </w:pPr>
    </w:p>
    <w:p w14:paraId="520F04DE" w14:textId="7A91650F" w:rsidR="00A04F67" w:rsidRPr="00C65D13" w:rsidRDefault="00A04F67" w:rsidP="008B5823">
      <w:pPr>
        <w:pStyle w:val="BodyText"/>
        <w:tabs>
          <w:tab w:val="left" w:pos="9270"/>
        </w:tabs>
        <w:kinsoku w:val="0"/>
        <w:overflowPunct w:val="0"/>
        <w:ind w:left="0" w:firstLine="0"/>
        <w:rPr>
          <w:rFonts w:asciiTheme="minorHAnsi" w:hAnsiTheme="minorHAnsi" w:cstheme="minorHAnsi"/>
          <w:spacing w:val="35"/>
          <w:w w:val="99"/>
          <w:sz w:val="24"/>
          <w:szCs w:val="24"/>
        </w:rPr>
      </w:pPr>
      <w:r w:rsidRPr="00C65D13">
        <w:rPr>
          <w:rFonts w:asciiTheme="minorHAnsi" w:hAnsiTheme="minorHAnsi" w:cstheme="minorHAnsi"/>
          <w:b/>
          <w:bCs/>
          <w:spacing w:val="-1"/>
          <w:sz w:val="28"/>
          <w:szCs w:val="28"/>
        </w:rPr>
        <w:t>Principal</w:t>
      </w:r>
      <w:r w:rsidRPr="00C65D13">
        <w:rPr>
          <w:rFonts w:asciiTheme="minorHAnsi" w:hAnsiTheme="minorHAnsi" w:cstheme="minorHAnsi"/>
          <w:b/>
          <w:bCs/>
          <w:spacing w:val="-23"/>
          <w:sz w:val="28"/>
          <w:szCs w:val="28"/>
        </w:rPr>
        <w:t xml:space="preserve"> </w:t>
      </w:r>
      <w:r w:rsidRPr="00C65D13">
        <w:rPr>
          <w:rFonts w:asciiTheme="minorHAnsi" w:hAnsiTheme="minorHAnsi" w:cstheme="minorHAnsi"/>
          <w:b/>
          <w:bCs/>
          <w:spacing w:val="-1"/>
          <w:sz w:val="28"/>
          <w:szCs w:val="28"/>
        </w:rPr>
        <w:t>Investigator(s)</w:t>
      </w:r>
      <w:r w:rsidRPr="00C65D13">
        <w:rPr>
          <w:rFonts w:asciiTheme="minorHAnsi" w:hAnsiTheme="minorHAnsi" w:cstheme="minorHAnsi"/>
          <w:spacing w:val="-1"/>
          <w:sz w:val="28"/>
          <w:szCs w:val="28"/>
        </w:rPr>
        <w:t>:</w:t>
      </w:r>
      <w:r w:rsidRPr="00C65D13">
        <w:rPr>
          <w:rFonts w:asciiTheme="minorHAnsi" w:hAnsiTheme="minorHAnsi" w:cstheme="minorHAnsi"/>
          <w:spacing w:val="35"/>
          <w:w w:val="99"/>
          <w:sz w:val="28"/>
          <w:szCs w:val="28"/>
        </w:rPr>
        <w:t xml:space="preserve"> </w:t>
      </w:r>
      <w:sdt>
        <w:sdtPr>
          <w:rPr>
            <w:rFonts w:asciiTheme="minorHAnsi" w:hAnsiTheme="minorHAnsi" w:cstheme="minorHAnsi"/>
            <w:spacing w:val="35"/>
            <w:w w:val="99"/>
            <w:sz w:val="24"/>
            <w:szCs w:val="24"/>
          </w:rPr>
          <w:id w:val="59290565"/>
          <w:placeholder>
            <w:docPart w:val="6E0DC6D98E2347CD8C331CBFA4786357"/>
          </w:placeholder>
          <w:showingPlcHdr/>
        </w:sdtPr>
        <w:sdtEndPr/>
        <w:sdtContent>
          <w:r w:rsidR="003A6666" w:rsidRPr="00C65D13">
            <w:rPr>
              <w:rStyle w:val="PlaceholderText"/>
              <w:rFonts w:asciiTheme="minorHAnsi" w:hAnsiTheme="minorHAnsi" w:cstheme="minorHAnsi"/>
            </w:rPr>
            <w:t>Click or tap here to enter text.</w:t>
          </w:r>
        </w:sdtContent>
      </w:sdt>
    </w:p>
    <w:p w14:paraId="253A999C" w14:textId="77777777" w:rsidR="008B5823" w:rsidRPr="00C65D13" w:rsidRDefault="008B5823" w:rsidP="008B5823">
      <w:pPr>
        <w:pStyle w:val="BodyText"/>
        <w:tabs>
          <w:tab w:val="left" w:pos="9270"/>
        </w:tabs>
        <w:kinsoku w:val="0"/>
        <w:overflowPunct w:val="0"/>
        <w:ind w:left="0" w:firstLine="0"/>
        <w:rPr>
          <w:rFonts w:asciiTheme="minorHAnsi" w:hAnsiTheme="minorHAnsi" w:cstheme="minorHAnsi"/>
          <w:b/>
          <w:bCs/>
          <w:spacing w:val="-1"/>
          <w:sz w:val="24"/>
          <w:szCs w:val="24"/>
        </w:rPr>
      </w:pPr>
    </w:p>
    <w:p w14:paraId="775C25A1" w14:textId="05974C4E" w:rsidR="00A04F67" w:rsidRPr="00C65D13" w:rsidRDefault="00A04F67" w:rsidP="008B5823">
      <w:pPr>
        <w:pStyle w:val="BodyText"/>
        <w:tabs>
          <w:tab w:val="left" w:pos="9270"/>
        </w:tabs>
        <w:kinsoku w:val="0"/>
        <w:overflowPunct w:val="0"/>
        <w:ind w:left="0" w:firstLine="0"/>
        <w:rPr>
          <w:rFonts w:asciiTheme="minorHAnsi" w:hAnsiTheme="minorHAnsi" w:cstheme="minorHAnsi"/>
          <w:sz w:val="24"/>
          <w:szCs w:val="24"/>
        </w:rPr>
      </w:pPr>
      <w:r w:rsidRPr="00C65D13">
        <w:rPr>
          <w:rFonts w:asciiTheme="minorHAnsi" w:hAnsiTheme="minorHAnsi" w:cstheme="minorHAnsi"/>
          <w:b/>
          <w:bCs/>
          <w:spacing w:val="-1"/>
          <w:sz w:val="28"/>
          <w:szCs w:val="28"/>
        </w:rPr>
        <w:t>Project</w:t>
      </w:r>
      <w:r w:rsidRPr="00C65D13">
        <w:rPr>
          <w:rFonts w:asciiTheme="minorHAnsi" w:hAnsiTheme="minorHAnsi" w:cstheme="minorHAnsi"/>
          <w:b/>
          <w:bCs/>
          <w:spacing w:val="-12"/>
          <w:sz w:val="28"/>
          <w:szCs w:val="28"/>
        </w:rPr>
        <w:t xml:space="preserve"> </w:t>
      </w:r>
      <w:r w:rsidRPr="00C65D13">
        <w:rPr>
          <w:rFonts w:asciiTheme="minorHAnsi" w:hAnsiTheme="minorHAnsi" w:cstheme="minorHAnsi"/>
          <w:b/>
          <w:bCs/>
          <w:sz w:val="28"/>
          <w:szCs w:val="28"/>
        </w:rPr>
        <w:t>Title</w:t>
      </w:r>
      <w:r w:rsidRPr="00C65D13">
        <w:rPr>
          <w:rFonts w:asciiTheme="minorHAnsi" w:hAnsiTheme="minorHAnsi" w:cstheme="minorHAnsi"/>
          <w:sz w:val="24"/>
          <w:szCs w:val="24"/>
        </w:rPr>
        <w:t>:</w:t>
      </w:r>
      <w:r w:rsidR="003A6666" w:rsidRPr="00C65D13">
        <w:rPr>
          <w:rFonts w:asciiTheme="minorHAnsi" w:hAnsiTheme="minorHAnsi" w:cstheme="minorHAnsi"/>
          <w:sz w:val="24"/>
          <w:szCs w:val="24"/>
        </w:rPr>
        <w:t xml:space="preserve"> </w:t>
      </w:r>
      <w:sdt>
        <w:sdtPr>
          <w:rPr>
            <w:rFonts w:asciiTheme="minorHAnsi" w:hAnsiTheme="minorHAnsi" w:cstheme="minorHAnsi"/>
            <w:sz w:val="24"/>
            <w:szCs w:val="24"/>
          </w:rPr>
          <w:id w:val="-1430586241"/>
          <w:placeholder>
            <w:docPart w:val="A8C280F6B23E4B6EA5E316858633F2A6"/>
          </w:placeholder>
          <w:showingPlcHdr/>
        </w:sdtPr>
        <w:sdtEndPr/>
        <w:sdtContent>
          <w:r w:rsidR="003A6666" w:rsidRPr="00C65D13">
            <w:rPr>
              <w:rStyle w:val="PlaceholderText"/>
              <w:rFonts w:asciiTheme="minorHAnsi" w:hAnsiTheme="minorHAnsi" w:cstheme="minorHAnsi"/>
            </w:rPr>
            <w:t>Click or tap here to enter text.</w:t>
          </w:r>
        </w:sdtContent>
      </w:sdt>
    </w:p>
    <w:p w14:paraId="23EB6BE6" w14:textId="77777777" w:rsidR="00171A91" w:rsidRPr="00C65D13" w:rsidRDefault="00171A91" w:rsidP="008B5823">
      <w:pPr>
        <w:pStyle w:val="BodyText"/>
        <w:tabs>
          <w:tab w:val="left" w:pos="9270"/>
        </w:tabs>
        <w:kinsoku w:val="0"/>
        <w:overflowPunct w:val="0"/>
        <w:ind w:left="0" w:firstLine="0"/>
        <w:rPr>
          <w:rFonts w:asciiTheme="minorHAnsi" w:hAnsiTheme="minorHAnsi" w:cstheme="minorHAnsi"/>
          <w:b/>
          <w:bCs/>
          <w:spacing w:val="-1"/>
          <w:sz w:val="24"/>
          <w:szCs w:val="24"/>
        </w:rPr>
      </w:pPr>
    </w:p>
    <w:p w14:paraId="51E61DE1" w14:textId="47133BBC" w:rsidR="00A04F67" w:rsidRPr="00C65D13" w:rsidRDefault="0049342A" w:rsidP="008B5823">
      <w:pPr>
        <w:pStyle w:val="BodyText"/>
        <w:tabs>
          <w:tab w:val="left" w:pos="9270"/>
        </w:tabs>
        <w:kinsoku w:val="0"/>
        <w:overflowPunct w:val="0"/>
        <w:ind w:left="0" w:firstLine="0"/>
        <w:rPr>
          <w:rFonts w:asciiTheme="minorHAnsi" w:hAnsiTheme="minorHAnsi" w:cstheme="minorHAnsi"/>
          <w:sz w:val="28"/>
          <w:szCs w:val="28"/>
        </w:rPr>
      </w:pPr>
      <w:r w:rsidRPr="00C65D13">
        <w:rPr>
          <w:rFonts w:asciiTheme="minorHAnsi" w:hAnsiTheme="minorHAnsi" w:cstheme="minorHAnsi"/>
          <w:b/>
          <w:bCs/>
          <w:spacing w:val="-1"/>
          <w:sz w:val="28"/>
          <w:szCs w:val="28"/>
        </w:rPr>
        <w:t>Personnel</w:t>
      </w:r>
      <w:r w:rsidR="00DE486A" w:rsidRPr="00C65D13">
        <w:rPr>
          <w:rFonts w:asciiTheme="minorHAnsi" w:hAnsiTheme="minorHAnsi" w:cstheme="minorHAnsi"/>
          <w:b/>
          <w:bCs/>
          <w:spacing w:val="-1"/>
          <w:sz w:val="28"/>
          <w:szCs w:val="28"/>
        </w:rPr>
        <w:t>:</w:t>
      </w:r>
    </w:p>
    <w:p w14:paraId="041512B7" w14:textId="132E8A7D" w:rsidR="00A04F67" w:rsidRPr="00C65D13" w:rsidRDefault="00A04F67" w:rsidP="008B5823">
      <w:pPr>
        <w:pStyle w:val="BodyText"/>
        <w:numPr>
          <w:ilvl w:val="0"/>
          <w:numId w:val="10"/>
        </w:numPr>
        <w:tabs>
          <w:tab w:val="left" w:pos="833"/>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Release</w:t>
      </w:r>
      <w:r w:rsidRPr="00C65D13">
        <w:rPr>
          <w:rFonts w:asciiTheme="minorHAnsi" w:hAnsiTheme="minorHAnsi" w:cstheme="minorHAnsi"/>
          <w:spacing w:val="-6"/>
          <w:sz w:val="24"/>
          <w:szCs w:val="24"/>
        </w:rPr>
        <w:t xml:space="preserve"> </w:t>
      </w:r>
      <w:r w:rsidRPr="00C65D13">
        <w:rPr>
          <w:rFonts w:asciiTheme="minorHAnsi" w:hAnsiTheme="minorHAnsi" w:cstheme="minorHAnsi"/>
          <w:spacing w:val="-1"/>
          <w:sz w:val="24"/>
          <w:szCs w:val="24"/>
        </w:rPr>
        <w:t>Time</w:t>
      </w:r>
      <w:r w:rsidR="00C9674D" w:rsidRPr="00C65D13">
        <w:rPr>
          <w:rFonts w:asciiTheme="minorHAnsi" w:hAnsiTheme="minorHAnsi" w:cstheme="minorHAnsi"/>
          <w:spacing w:val="-1"/>
          <w:sz w:val="24"/>
          <w:szCs w:val="24"/>
        </w:rPr>
        <w:t xml:space="preserve"> </w:t>
      </w:r>
      <w:sdt>
        <w:sdtPr>
          <w:rPr>
            <w:rFonts w:asciiTheme="minorHAnsi" w:hAnsiTheme="minorHAnsi" w:cstheme="minorHAnsi"/>
            <w:spacing w:val="-1"/>
            <w:sz w:val="24"/>
            <w:szCs w:val="24"/>
          </w:rPr>
          <w:id w:val="-743575615"/>
          <w:placeholder>
            <w:docPart w:val="44E137E70F854172BE0F06A55D63B7E5"/>
          </w:placeholder>
          <w:showingPlcHdr/>
        </w:sdtPr>
        <w:sdtEndPr/>
        <w:sdtContent>
          <w:r w:rsidR="003A6666" w:rsidRPr="00C65D13">
            <w:rPr>
              <w:rStyle w:val="PlaceholderText"/>
              <w:rFonts w:asciiTheme="minorHAnsi" w:hAnsiTheme="minorHAnsi" w:cstheme="minorHAnsi"/>
            </w:rPr>
            <w:t>Click or tap here to enter text.</w:t>
          </w:r>
        </w:sdtContent>
      </w:sdt>
    </w:p>
    <w:p w14:paraId="377B9F04" w14:textId="2A596F8F" w:rsidR="00A04F67" w:rsidRPr="00C65D13" w:rsidRDefault="00A04F67" w:rsidP="008B5823">
      <w:pPr>
        <w:pStyle w:val="BodyText"/>
        <w:numPr>
          <w:ilvl w:val="0"/>
          <w:numId w:val="10"/>
        </w:numPr>
        <w:tabs>
          <w:tab w:val="left" w:pos="833"/>
          <w:tab w:val="left" w:pos="9270"/>
        </w:tabs>
        <w:kinsoku w:val="0"/>
        <w:overflowPunct w:val="0"/>
        <w:rPr>
          <w:rFonts w:asciiTheme="minorHAnsi" w:hAnsiTheme="minorHAnsi" w:cstheme="minorHAnsi"/>
          <w:sz w:val="24"/>
          <w:szCs w:val="24"/>
        </w:rPr>
      </w:pPr>
      <w:bookmarkStart w:id="0" w:name="_Hlk49776729"/>
      <w:r w:rsidRPr="00C65D13">
        <w:rPr>
          <w:rFonts w:asciiTheme="minorHAnsi" w:hAnsiTheme="minorHAnsi" w:cstheme="minorHAnsi"/>
          <w:spacing w:val="-1"/>
          <w:sz w:val="24"/>
          <w:szCs w:val="24"/>
        </w:rPr>
        <w:t>Graduate</w:t>
      </w:r>
      <w:r w:rsidRPr="00C65D13">
        <w:rPr>
          <w:rFonts w:asciiTheme="minorHAnsi" w:hAnsiTheme="minorHAnsi" w:cstheme="minorHAnsi"/>
          <w:spacing w:val="-11"/>
          <w:sz w:val="24"/>
          <w:szCs w:val="24"/>
        </w:rPr>
        <w:t xml:space="preserve"> </w:t>
      </w:r>
      <w:r w:rsidRPr="00C65D13">
        <w:rPr>
          <w:rFonts w:asciiTheme="minorHAnsi" w:hAnsiTheme="minorHAnsi" w:cstheme="minorHAnsi"/>
          <w:spacing w:val="-1"/>
          <w:sz w:val="24"/>
          <w:szCs w:val="24"/>
        </w:rPr>
        <w:t>Student</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Research</w:t>
      </w:r>
      <w:r w:rsidRPr="00C65D13">
        <w:rPr>
          <w:rFonts w:asciiTheme="minorHAnsi" w:hAnsiTheme="minorHAnsi" w:cstheme="minorHAnsi"/>
          <w:spacing w:val="-10"/>
          <w:sz w:val="24"/>
          <w:szCs w:val="24"/>
        </w:rPr>
        <w:t xml:space="preserve"> </w:t>
      </w:r>
      <w:r w:rsidRPr="00C65D13">
        <w:rPr>
          <w:rFonts w:asciiTheme="minorHAnsi" w:hAnsiTheme="minorHAnsi" w:cstheme="minorHAnsi"/>
          <w:spacing w:val="-1"/>
          <w:sz w:val="24"/>
          <w:szCs w:val="24"/>
        </w:rPr>
        <w:t>Assistant</w:t>
      </w:r>
      <w:r w:rsidRPr="00C65D13">
        <w:rPr>
          <w:rFonts w:asciiTheme="minorHAnsi" w:hAnsiTheme="minorHAnsi" w:cstheme="minorHAnsi"/>
          <w:spacing w:val="-9"/>
          <w:sz w:val="24"/>
          <w:szCs w:val="24"/>
        </w:rPr>
        <w:t xml:space="preserve"> </w:t>
      </w:r>
      <w:r w:rsidRPr="00C65D13">
        <w:rPr>
          <w:rFonts w:asciiTheme="minorHAnsi" w:hAnsiTheme="minorHAnsi" w:cstheme="minorHAnsi"/>
          <w:sz w:val="24"/>
          <w:szCs w:val="24"/>
        </w:rPr>
        <w:t>support</w:t>
      </w:r>
      <w:r w:rsidR="00FD4A10" w:rsidRPr="00C65D13">
        <w:rPr>
          <w:rFonts w:asciiTheme="minorHAnsi" w:hAnsiTheme="minorHAnsi" w:cstheme="minorHAnsi"/>
          <w:sz w:val="24"/>
          <w:szCs w:val="24"/>
        </w:rPr>
        <w:t xml:space="preserve"> </w:t>
      </w:r>
    </w:p>
    <w:bookmarkEnd w:id="0"/>
    <w:p w14:paraId="1C90408F" w14:textId="77777777" w:rsidR="00A04F67" w:rsidRPr="00C65D13" w:rsidRDefault="00A04F67" w:rsidP="008B5823">
      <w:pPr>
        <w:pStyle w:val="BodyText"/>
        <w:tabs>
          <w:tab w:val="left" w:pos="833"/>
          <w:tab w:val="left" w:pos="9270"/>
        </w:tabs>
        <w:kinsoku w:val="0"/>
        <w:overflowPunct w:val="0"/>
        <w:ind w:left="0" w:firstLine="0"/>
        <w:rPr>
          <w:rFonts w:asciiTheme="minorHAnsi" w:hAnsiTheme="minorHAnsi" w:cstheme="minorHAnsi"/>
          <w:sz w:val="24"/>
          <w:szCs w:val="24"/>
        </w:rPr>
      </w:pPr>
    </w:p>
    <w:p w14:paraId="37C837C8" w14:textId="1AF8799C" w:rsidR="00A04F67" w:rsidRPr="00C65D13" w:rsidRDefault="009E3C5C" w:rsidP="008B5823">
      <w:pPr>
        <w:pStyle w:val="BodyText"/>
        <w:tabs>
          <w:tab w:val="left" w:pos="2160"/>
          <w:tab w:val="left" w:pos="4625"/>
          <w:tab w:val="left" w:pos="9270"/>
        </w:tabs>
        <w:kinsoku w:val="0"/>
        <w:overflowPunct w:val="0"/>
        <w:ind w:left="0" w:firstLine="0"/>
        <w:rPr>
          <w:rFonts w:asciiTheme="minorHAnsi" w:hAnsiTheme="minorHAnsi" w:cstheme="minorHAnsi"/>
          <w:sz w:val="24"/>
          <w:szCs w:val="24"/>
        </w:rPr>
      </w:pPr>
      <w:bookmarkStart w:id="1" w:name="_Hlk49776640"/>
      <w:r w:rsidRPr="00C65D13">
        <w:rPr>
          <w:rFonts w:asciiTheme="minorHAnsi" w:hAnsiTheme="minorHAnsi" w:cstheme="minorHAnsi"/>
          <w:sz w:val="24"/>
          <w:szCs w:val="24"/>
        </w:rPr>
        <w:t>Autumn</w:t>
      </w:r>
      <w:r w:rsidR="00A04F67" w:rsidRPr="00C65D13">
        <w:rPr>
          <w:rFonts w:asciiTheme="minorHAnsi" w:hAnsiTheme="minorHAnsi" w:cstheme="minorHAnsi"/>
          <w:sz w:val="24"/>
          <w:szCs w:val="24"/>
        </w:rPr>
        <w:t>:</w:t>
      </w:r>
      <w:sdt>
        <w:sdtPr>
          <w:rPr>
            <w:rFonts w:asciiTheme="minorHAnsi" w:hAnsiTheme="minorHAnsi" w:cstheme="minorHAnsi"/>
            <w:sz w:val="24"/>
            <w:szCs w:val="24"/>
          </w:rPr>
          <w:id w:val="-1439215667"/>
          <w:placeholder>
            <w:docPart w:val="B26F102D4B6C49E4A18CE8CF93CD2226"/>
          </w:placeholder>
          <w:showingPlcHdr/>
        </w:sdtPr>
        <w:sdtEndPr/>
        <w:sdtContent>
          <w:r w:rsidR="003A6666" w:rsidRPr="00C65D13">
            <w:rPr>
              <w:rStyle w:val="PlaceholderText"/>
              <w:rFonts w:asciiTheme="minorHAnsi" w:hAnsiTheme="minorHAnsi" w:cstheme="minorHAnsi"/>
            </w:rPr>
            <w:t>Click or tap here to enter text.</w:t>
          </w:r>
        </w:sdtContent>
      </w:sdt>
      <w:r w:rsidR="00A04F67" w:rsidRPr="00C65D13">
        <w:rPr>
          <w:rFonts w:asciiTheme="minorHAnsi" w:hAnsiTheme="minorHAnsi" w:cstheme="minorHAnsi"/>
          <w:sz w:val="24"/>
          <w:szCs w:val="24"/>
        </w:rPr>
        <w:t>students on</w:t>
      </w:r>
      <w:sdt>
        <w:sdtPr>
          <w:rPr>
            <w:rFonts w:asciiTheme="minorHAnsi" w:hAnsiTheme="minorHAnsi" w:cstheme="minorHAnsi"/>
            <w:sz w:val="24"/>
            <w:szCs w:val="24"/>
          </w:rPr>
          <w:id w:val="1736054945"/>
          <w:placeholder>
            <w:docPart w:val="2C5136AB431A4C75AE271C423E4E2942"/>
          </w:placeholder>
          <w:showingPlcHdr/>
        </w:sdtPr>
        <w:sdtEndPr/>
        <w:sdtContent>
          <w:r w:rsidR="003A6666" w:rsidRPr="00C65D13">
            <w:rPr>
              <w:rStyle w:val="PlaceholderText"/>
              <w:rFonts w:asciiTheme="minorHAnsi" w:hAnsiTheme="minorHAnsi" w:cstheme="minorHAnsi"/>
            </w:rPr>
            <w:t>Click or tap here to enter text.</w:t>
          </w:r>
        </w:sdtContent>
      </w:sdt>
      <w:r w:rsidR="00A04F67" w:rsidRPr="00C65D13">
        <w:rPr>
          <w:rFonts w:asciiTheme="minorHAnsi" w:hAnsiTheme="minorHAnsi" w:cstheme="minorHAnsi"/>
          <w:sz w:val="24"/>
          <w:szCs w:val="24"/>
        </w:rPr>
        <w:t>%support</w:t>
      </w:r>
    </w:p>
    <w:p w14:paraId="1710CED9" w14:textId="3C6EF5A2" w:rsidR="00A04F67" w:rsidRPr="00C65D13" w:rsidRDefault="009E3C5C" w:rsidP="008B5823">
      <w:pPr>
        <w:pStyle w:val="BodyText"/>
        <w:tabs>
          <w:tab w:val="left" w:pos="2160"/>
          <w:tab w:val="left" w:pos="4625"/>
          <w:tab w:val="left" w:pos="9270"/>
        </w:tabs>
        <w:kinsoku w:val="0"/>
        <w:overflowPunct w:val="0"/>
        <w:ind w:left="0" w:firstLine="0"/>
        <w:rPr>
          <w:rFonts w:asciiTheme="minorHAnsi" w:hAnsiTheme="minorHAnsi" w:cstheme="minorHAnsi"/>
          <w:sz w:val="24"/>
          <w:szCs w:val="24"/>
        </w:rPr>
      </w:pPr>
      <w:r w:rsidRPr="00C65D13">
        <w:rPr>
          <w:rFonts w:asciiTheme="minorHAnsi" w:hAnsiTheme="minorHAnsi" w:cstheme="minorHAnsi"/>
          <w:sz w:val="24"/>
          <w:szCs w:val="24"/>
        </w:rPr>
        <w:t>Spring</w:t>
      </w:r>
      <w:r w:rsidR="00A04F67" w:rsidRPr="00C65D13">
        <w:rPr>
          <w:rFonts w:asciiTheme="minorHAnsi" w:hAnsiTheme="minorHAnsi" w:cstheme="minorHAnsi"/>
          <w:sz w:val="24"/>
          <w:szCs w:val="24"/>
        </w:rPr>
        <w:t>:</w:t>
      </w:r>
      <w:sdt>
        <w:sdtPr>
          <w:rPr>
            <w:rFonts w:asciiTheme="minorHAnsi" w:hAnsiTheme="minorHAnsi" w:cstheme="minorHAnsi"/>
            <w:sz w:val="24"/>
            <w:szCs w:val="24"/>
          </w:rPr>
          <w:id w:val="590897175"/>
          <w:placeholder>
            <w:docPart w:val="A3CB02858BF34CCDA48CEAC8A92FF961"/>
          </w:placeholder>
          <w:showingPlcHdr/>
        </w:sdtPr>
        <w:sdtEndPr/>
        <w:sdtContent>
          <w:r w:rsidR="003A6666" w:rsidRPr="00C65D13">
            <w:rPr>
              <w:rStyle w:val="PlaceholderText"/>
              <w:rFonts w:asciiTheme="minorHAnsi" w:hAnsiTheme="minorHAnsi" w:cstheme="minorHAnsi"/>
            </w:rPr>
            <w:t>Click or tap here to enter text.</w:t>
          </w:r>
        </w:sdtContent>
      </w:sdt>
      <w:r w:rsidR="00A04F67" w:rsidRPr="00C65D13">
        <w:rPr>
          <w:rFonts w:asciiTheme="minorHAnsi" w:hAnsiTheme="minorHAnsi" w:cstheme="minorHAnsi"/>
          <w:sz w:val="24"/>
          <w:szCs w:val="24"/>
        </w:rPr>
        <w:t>students on</w:t>
      </w:r>
      <w:sdt>
        <w:sdtPr>
          <w:rPr>
            <w:rFonts w:asciiTheme="minorHAnsi" w:hAnsiTheme="minorHAnsi" w:cstheme="minorHAnsi"/>
            <w:sz w:val="24"/>
            <w:szCs w:val="24"/>
          </w:rPr>
          <w:id w:val="1289243979"/>
          <w:placeholder>
            <w:docPart w:val="9BD5EEC445034CCA99CA3AC344F59FE4"/>
          </w:placeholder>
          <w:showingPlcHdr/>
        </w:sdtPr>
        <w:sdtEndPr/>
        <w:sdtContent>
          <w:r w:rsidR="003A6666" w:rsidRPr="00C65D13">
            <w:rPr>
              <w:rStyle w:val="PlaceholderText"/>
              <w:rFonts w:asciiTheme="minorHAnsi" w:hAnsiTheme="minorHAnsi" w:cstheme="minorHAnsi"/>
            </w:rPr>
            <w:t>Click or tap here to enter text.</w:t>
          </w:r>
        </w:sdtContent>
      </w:sdt>
      <w:r w:rsidR="00A04F67" w:rsidRPr="00C65D13">
        <w:rPr>
          <w:rFonts w:asciiTheme="minorHAnsi" w:hAnsiTheme="minorHAnsi" w:cstheme="minorHAnsi"/>
          <w:sz w:val="24"/>
          <w:szCs w:val="24"/>
        </w:rPr>
        <w:t>%support</w:t>
      </w:r>
    </w:p>
    <w:p w14:paraId="1581DCB3" w14:textId="41B5193D" w:rsidR="00DE486A" w:rsidRPr="00C65D13" w:rsidRDefault="00DE486A" w:rsidP="00DE486A">
      <w:pPr>
        <w:pStyle w:val="BodyText"/>
        <w:tabs>
          <w:tab w:val="left" w:pos="2160"/>
          <w:tab w:val="left" w:pos="4625"/>
          <w:tab w:val="left" w:pos="9270"/>
        </w:tabs>
        <w:kinsoku w:val="0"/>
        <w:overflowPunct w:val="0"/>
        <w:ind w:left="0" w:firstLine="0"/>
        <w:rPr>
          <w:rFonts w:asciiTheme="minorHAnsi" w:hAnsiTheme="minorHAnsi" w:cstheme="minorHAnsi"/>
          <w:sz w:val="24"/>
          <w:szCs w:val="24"/>
        </w:rPr>
      </w:pPr>
      <w:r w:rsidRPr="00C65D13">
        <w:rPr>
          <w:rFonts w:asciiTheme="minorHAnsi" w:hAnsiTheme="minorHAnsi" w:cstheme="minorHAnsi"/>
          <w:spacing w:val="-1"/>
          <w:sz w:val="24"/>
          <w:szCs w:val="24"/>
        </w:rPr>
        <w:t>Summer</w:t>
      </w:r>
      <w:r w:rsidRPr="00C65D13">
        <w:rPr>
          <w:rFonts w:asciiTheme="minorHAnsi" w:hAnsiTheme="minorHAnsi" w:cstheme="minorHAnsi"/>
          <w:sz w:val="24"/>
          <w:szCs w:val="24"/>
        </w:rPr>
        <w:t>:</w:t>
      </w:r>
      <w:sdt>
        <w:sdtPr>
          <w:rPr>
            <w:rFonts w:asciiTheme="minorHAnsi" w:hAnsiTheme="minorHAnsi" w:cstheme="minorHAnsi"/>
            <w:sz w:val="24"/>
            <w:szCs w:val="24"/>
          </w:rPr>
          <w:id w:val="388151947"/>
          <w:placeholder>
            <w:docPart w:val="03167823635246E0B08A1FBEAA57DF8D"/>
          </w:placeholder>
          <w:showingPlcHdr/>
        </w:sdtPr>
        <w:sdtEndPr/>
        <w:sdtContent>
          <w:r w:rsidR="003A6666" w:rsidRPr="00C65D13">
            <w:rPr>
              <w:rStyle w:val="PlaceholderText"/>
              <w:rFonts w:asciiTheme="minorHAnsi" w:hAnsiTheme="minorHAnsi" w:cstheme="minorHAnsi"/>
            </w:rPr>
            <w:t>Click or tap here to enter text.</w:t>
          </w:r>
        </w:sdtContent>
      </w:sdt>
      <w:r w:rsidRPr="00C65D13">
        <w:rPr>
          <w:rFonts w:asciiTheme="minorHAnsi" w:hAnsiTheme="minorHAnsi" w:cstheme="minorHAnsi"/>
          <w:sz w:val="24"/>
          <w:szCs w:val="24"/>
        </w:rPr>
        <w:t>students on</w:t>
      </w:r>
      <w:sdt>
        <w:sdtPr>
          <w:rPr>
            <w:rFonts w:asciiTheme="minorHAnsi" w:hAnsiTheme="minorHAnsi" w:cstheme="minorHAnsi"/>
            <w:sz w:val="24"/>
            <w:szCs w:val="24"/>
          </w:rPr>
          <w:id w:val="-1240483464"/>
          <w:placeholder>
            <w:docPart w:val="3B5801D2BC2349C6A9D980D7C3A4B9C0"/>
          </w:placeholder>
          <w:showingPlcHdr/>
        </w:sdtPr>
        <w:sdtEndPr/>
        <w:sdtContent>
          <w:r w:rsidR="003A6666" w:rsidRPr="00C65D13">
            <w:rPr>
              <w:rStyle w:val="PlaceholderText"/>
              <w:rFonts w:asciiTheme="minorHAnsi" w:hAnsiTheme="minorHAnsi" w:cstheme="minorHAnsi"/>
            </w:rPr>
            <w:t>Click or tap here to enter text.</w:t>
          </w:r>
        </w:sdtContent>
      </w:sdt>
      <w:r w:rsidRPr="00C65D13">
        <w:rPr>
          <w:rFonts w:asciiTheme="minorHAnsi" w:hAnsiTheme="minorHAnsi" w:cstheme="minorHAnsi"/>
          <w:sz w:val="24"/>
          <w:szCs w:val="24"/>
        </w:rPr>
        <w:t>%support</w:t>
      </w:r>
    </w:p>
    <w:bookmarkEnd w:id="1"/>
    <w:p w14:paraId="209BD688" w14:textId="77777777" w:rsidR="00DE486A" w:rsidRPr="00C65D13" w:rsidRDefault="00DE486A" w:rsidP="008B5823">
      <w:pPr>
        <w:pStyle w:val="BodyText"/>
        <w:tabs>
          <w:tab w:val="left" w:pos="2160"/>
          <w:tab w:val="left" w:pos="4625"/>
          <w:tab w:val="left" w:pos="9270"/>
        </w:tabs>
        <w:kinsoku w:val="0"/>
        <w:overflowPunct w:val="0"/>
        <w:ind w:left="0" w:firstLine="0"/>
        <w:rPr>
          <w:rFonts w:asciiTheme="minorHAnsi" w:hAnsiTheme="minorHAnsi" w:cstheme="minorHAnsi"/>
          <w:sz w:val="24"/>
          <w:szCs w:val="24"/>
        </w:rPr>
      </w:pPr>
    </w:p>
    <w:p w14:paraId="67711A9E" w14:textId="4ED31282" w:rsidR="00A04F67" w:rsidRPr="00C65D13" w:rsidRDefault="00A04F67" w:rsidP="008B5823">
      <w:pPr>
        <w:pStyle w:val="BodyText"/>
        <w:numPr>
          <w:ilvl w:val="0"/>
          <w:numId w:val="11"/>
        </w:numPr>
        <w:tabs>
          <w:tab w:val="left" w:pos="834"/>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Graduate</w:t>
      </w:r>
      <w:r w:rsidRPr="00C65D13">
        <w:rPr>
          <w:rFonts w:asciiTheme="minorHAnsi" w:hAnsiTheme="minorHAnsi" w:cstheme="minorHAnsi"/>
          <w:spacing w:val="-11"/>
          <w:sz w:val="24"/>
          <w:szCs w:val="24"/>
        </w:rPr>
        <w:t xml:space="preserve"> </w:t>
      </w:r>
      <w:r w:rsidRPr="00C65D13">
        <w:rPr>
          <w:rFonts w:asciiTheme="minorHAnsi" w:hAnsiTheme="minorHAnsi" w:cstheme="minorHAnsi"/>
          <w:spacing w:val="-1"/>
          <w:sz w:val="24"/>
          <w:szCs w:val="24"/>
        </w:rPr>
        <w:t>Student</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Additional</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Pay</w:t>
      </w:r>
      <w:sdt>
        <w:sdtPr>
          <w:rPr>
            <w:rFonts w:asciiTheme="minorHAnsi" w:hAnsiTheme="minorHAnsi" w:cstheme="minorHAnsi"/>
            <w:spacing w:val="-1"/>
            <w:sz w:val="24"/>
            <w:szCs w:val="24"/>
          </w:rPr>
          <w:id w:val="-1564100379"/>
          <w:placeholder>
            <w:docPart w:val="E3E1025604F7489F9A710C560E8BB300"/>
          </w:placeholder>
          <w:showingPlcHdr/>
        </w:sdtPr>
        <w:sdtEndPr/>
        <w:sdtContent>
          <w:r w:rsidR="003A6666" w:rsidRPr="00C65D13">
            <w:rPr>
              <w:rStyle w:val="PlaceholderText"/>
              <w:rFonts w:asciiTheme="minorHAnsi" w:hAnsiTheme="minorHAnsi" w:cstheme="minorHAnsi"/>
            </w:rPr>
            <w:t>Click or tap here to enter text.</w:t>
          </w:r>
        </w:sdtContent>
      </w:sdt>
    </w:p>
    <w:p w14:paraId="79171ACD" w14:textId="4A081307" w:rsidR="00A04F67" w:rsidRPr="00C65D13" w:rsidRDefault="00A04F67" w:rsidP="008B5823">
      <w:pPr>
        <w:pStyle w:val="BodyText"/>
        <w:numPr>
          <w:ilvl w:val="0"/>
          <w:numId w:val="11"/>
        </w:numPr>
        <w:tabs>
          <w:tab w:val="left" w:pos="834"/>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Undergraduate</w:t>
      </w:r>
      <w:r w:rsidRPr="00C65D13">
        <w:rPr>
          <w:rFonts w:asciiTheme="minorHAnsi" w:hAnsiTheme="minorHAnsi" w:cstheme="minorHAnsi"/>
          <w:spacing w:val="-15"/>
          <w:sz w:val="24"/>
          <w:szCs w:val="24"/>
        </w:rPr>
        <w:t xml:space="preserve"> </w:t>
      </w:r>
      <w:r w:rsidRPr="00C65D13">
        <w:rPr>
          <w:rFonts w:asciiTheme="minorHAnsi" w:hAnsiTheme="minorHAnsi" w:cstheme="minorHAnsi"/>
          <w:spacing w:val="-1"/>
          <w:sz w:val="24"/>
          <w:szCs w:val="24"/>
        </w:rPr>
        <w:t>Student</w:t>
      </w:r>
      <w:r w:rsidRPr="00C65D13">
        <w:rPr>
          <w:rFonts w:asciiTheme="minorHAnsi" w:hAnsiTheme="minorHAnsi" w:cstheme="minorHAnsi"/>
          <w:spacing w:val="-13"/>
          <w:sz w:val="24"/>
          <w:szCs w:val="24"/>
        </w:rPr>
        <w:t xml:space="preserve"> </w:t>
      </w:r>
      <w:r w:rsidRPr="00C65D13">
        <w:rPr>
          <w:rFonts w:asciiTheme="minorHAnsi" w:hAnsiTheme="minorHAnsi" w:cstheme="minorHAnsi"/>
          <w:spacing w:val="-1"/>
          <w:sz w:val="24"/>
          <w:szCs w:val="24"/>
        </w:rPr>
        <w:t>Support</w:t>
      </w:r>
      <w:sdt>
        <w:sdtPr>
          <w:rPr>
            <w:rFonts w:asciiTheme="minorHAnsi" w:hAnsiTheme="minorHAnsi" w:cstheme="minorHAnsi"/>
            <w:spacing w:val="-1"/>
            <w:sz w:val="24"/>
            <w:szCs w:val="24"/>
          </w:rPr>
          <w:id w:val="-606429397"/>
          <w:placeholder>
            <w:docPart w:val="C21FEB346A48494DB6B92E6A44412283"/>
          </w:placeholder>
          <w:showingPlcHdr/>
        </w:sdtPr>
        <w:sdtEndPr/>
        <w:sdtContent>
          <w:r w:rsidR="003A6666" w:rsidRPr="00C65D13">
            <w:rPr>
              <w:rStyle w:val="PlaceholderText"/>
              <w:rFonts w:asciiTheme="minorHAnsi" w:hAnsiTheme="minorHAnsi" w:cstheme="minorHAnsi"/>
            </w:rPr>
            <w:t>Click or tap here to enter text.</w:t>
          </w:r>
        </w:sdtContent>
      </w:sdt>
    </w:p>
    <w:p w14:paraId="066C30E6" w14:textId="77777777" w:rsidR="00A04F67" w:rsidRPr="00C65D13" w:rsidRDefault="00A04F67" w:rsidP="008B5823">
      <w:pPr>
        <w:pStyle w:val="BodyText"/>
        <w:tabs>
          <w:tab w:val="left" w:pos="9270"/>
        </w:tabs>
        <w:kinsoku w:val="0"/>
        <w:overflowPunct w:val="0"/>
        <w:ind w:left="0" w:firstLine="0"/>
        <w:rPr>
          <w:rFonts w:asciiTheme="minorHAnsi" w:hAnsiTheme="minorHAnsi" w:cstheme="minorHAnsi"/>
          <w:sz w:val="24"/>
          <w:szCs w:val="24"/>
        </w:rPr>
      </w:pPr>
    </w:p>
    <w:p w14:paraId="7F9C95EF" w14:textId="059F87B8" w:rsidR="00A04F67" w:rsidRPr="00C65D13" w:rsidRDefault="00A04F67" w:rsidP="000E2094">
      <w:pPr>
        <w:pStyle w:val="Heading2"/>
        <w:tabs>
          <w:tab w:val="left" w:pos="9270"/>
        </w:tabs>
        <w:kinsoku w:val="0"/>
        <w:overflowPunct w:val="0"/>
        <w:ind w:left="360"/>
        <w:rPr>
          <w:rFonts w:asciiTheme="minorHAnsi" w:eastAsiaTheme="minorEastAsia" w:hAnsiTheme="minorHAnsi" w:cstheme="minorHAnsi"/>
          <w:spacing w:val="-1"/>
          <w:sz w:val="24"/>
          <w:szCs w:val="24"/>
        </w:rPr>
      </w:pPr>
      <w:r w:rsidRPr="00C65D13">
        <w:rPr>
          <w:rFonts w:asciiTheme="minorHAnsi" w:eastAsiaTheme="minorEastAsia" w:hAnsiTheme="minorHAnsi" w:cstheme="minorHAnsi"/>
          <w:sz w:val="24"/>
          <w:szCs w:val="24"/>
        </w:rPr>
        <w:t>Total</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pacing w:val="-1"/>
          <w:sz w:val="24"/>
          <w:szCs w:val="24"/>
        </w:rPr>
        <w:t>Costs</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z w:val="24"/>
          <w:szCs w:val="24"/>
        </w:rPr>
        <w:t>for</w:t>
      </w:r>
      <w:r w:rsidRPr="00C65D13">
        <w:rPr>
          <w:rFonts w:asciiTheme="minorHAnsi" w:eastAsiaTheme="minorEastAsia" w:hAnsiTheme="minorHAnsi" w:cstheme="minorHAnsi"/>
          <w:spacing w:val="-9"/>
          <w:sz w:val="24"/>
          <w:szCs w:val="24"/>
        </w:rPr>
        <w:t xml:space="preserve"> </w:t>
      </w:r>
      <w:r w:rsidRPr="00C65D13">
        <w:rPr>
          <w:rFonts w:asciiTheme="minorHAnsi" w:eastAsiaTheme="minorEastAsia" w:hAnsiTheme="minorHAnsi" w:cstheme="minorHAnsi"/>
          <w:spacing w:val="-1"/>
          <w:sz w:val="24"/>
          <w:szCs w:val="24"/>
        </w:rPr>
        <w:t>Personnel:</w:t>
      </w:r>
      <w:r w:rsidR="00A23235" w:rsidRPr="00C65D13">
        <w:rPr>
          <w:rFonts w:asciiTheme="minorHAnsi" w:eastAsiaTheme="minorEastAsia" w:hAnsiTheme="minorHAnsi" w:cstheme="minorHAnsi"/>
          <w:spacing w:val="-1"/>
          <w:sz w:val="24"/>
          <w:szCs w:val="24"/>
        </w:rPr>
        <w:t xml:space="preserve"> </w:t>
      </w:r>
      <w:sdt>
        <w:sdtPr>
          <w:rPr>
            <w:rFonts w:asciiTheme="minorHAnsi" w:eastAsiaTheme="minorEastAsia" w:hAnsiTheme="minorHAnsi" w:cstheme="minorHAnsi"/>
            <w:spacing w:val="-1"/>
            <w:sz w:val="24"/>
            <w:szCs w:val="24"/>
          </w:rPr>
          <w:id w:val="-1644581924"/>
          <w:placeholder>
            <w:docPart w:val="D3303B95AE214957B35486327F0F9959"/>
          </w:placeholder>
          <w:showingPlcHdr/>
        </w:sdtPr>
        <w:sdtEndPr/>
        <w:sdtContent>
          <w:r w:rsidR="003A6666" w:rsidRPr="00C65D13">
            <w:rPr>
              <w:rStyle w:val="PlaceholderText"/>
              <w:rFonts w:asciiTheme="minorHAnsi" w:hAnsiTheme="minorHAnsi" w:cstheme="minorHAnsi"/>
              <w:b w:val="0"/>
              <w:bCs w:val="0"/>
            </w:rPr>
            <w:t>Click or tap here to enter text.</w:t>
          </w:r>
        </w:sdtContent>
      </w:sdt>
    </w:p>
    <w:p w14:paraId="54265045" w14:textId="77777777" w:rsidR="0006091B" w:rsidRPr="00C65D13" w:rsidRDefault="0006091B" w:rsidP="0006091B">
      <w:pPr>
        <w:rPr>
          <w:rFonts w:cstheme="minorHAnsi"/>
        </w:rPr>
      </w:pPr>
    </w:p>
    <w:p w14:paraId="37CE43E4" w14:textId="2B2A71F1" w:rsidR="00A04F67" w:rsidRPr="00C65D13" w:rsidRDefault="0049342A" w:rsidP="008B5823">
      <w:pPr>
        <w:pStyle w:val="Heading2"/>
        <w:tabs>
          <w:tab w:val="left" w:pos="9270"/>
        </w:tabs>
        <w:kinsoku w:val="0"/>
        <w:overflowPunct w:val="0"/>
        <w:ind w:left="0"/>
        <w:rPr>
          <w:rFonts w:asciiTheme="minorHAnsi" w:eastAsiaTheme="minorEastAsia" w:hAnsiTheme="minorHAnsi" w:cstheme="minorHAnsi"/>
          <w:b w:val="0"/>
          <w:bCs w:val="0"/>
          <w:sz w:val="28"/>
          <w:szCs w:val="28"/>
        </w:rPr>
      </w:pPr>
      <w:r w:rsidRPr="00C65D13">
        <w:rPr>
          <w:rFonts w:asciiTheme="minorHAnsi" w:eastAsiaTheme="minorEastAsia" w:hAnsiTheme="minorHAnsi" w:cstheme="minorHAnsi"/>
          <w:spacing w:val="-1"/>
          <w:sz w:val="28"/>
          <w:szCs w:val="28"/>
        </w:rPr>
        <w:t>Principal</w:t>
      </w:r>
      <w:r w:rsidRPr="00C65D13">
        <w:rPr>
          <w:rFonts w:asciiTheme="minorHAnsi" w:eastAsiaTheme="minorEastAsia" w:hAnsiTheme="minorHAnsi" w:cstheme="minorHAnsi"/>
          <w:spacing w:val="-19"/>
          <w:sz w:val="28"/>
          <w:szCs w:val="28"/>
        </w:rPr>
        <w:t xml:space="preserve"> </w:t>
      </w:r>
      <w:r w:rsidRPr="00C65D13">
        <w:rPr>
          <w:rFonts w:asciiTheme="minorHAnsi" w:eastAsiaTheme="minorEastAsia" w:hAnsiTheme="minorHAnsi" w:cstheme="minorHAnsi"/>
          <w:spacing w:val="-1"/>
          <w:sz w:val="28"/>
          <w:szCs w:val="28"/>
        </w:rPr>
        <w:t>Investigator</w:t>
      </w:r>
      <w:r w:rsidRPr="00C65D13">
        <w:rPr>
          <w:rFonts w:asciiTheme="minorHAnsi" w:eastAsiaTheme="minorEastAsia" w:hAnsiTheme="minorHAnsi" w:cstheme="minorHAnsi"/>
          <w:spacing w:val="-20"/>
          <w:sz w:val="28"/>
          <w:szCs w:val="28"/>
        </w:rPr>
        <w:t xml:space="preserve"> </w:t>
      </w:r>
      <w:r w:rsidRPr="00C65D13">
        <w:rPr>
          <w:rFonts w:asciiTheme="minorHAnsi" w:eastAsiaTheme="minorEastAsia" w:hAnsiTheme="minorHAnsi" w:cstheme="minorHAnsi"/>
          <w:sz w:val="28"/>
          <w:szCs w:val="28"/>
        </w:rPr>
        <w:t>Travel</w:t>
      </w:r>
    </w:p>
    <w:p w14:paraId="7F0F488F" w14:textId="77777777" w:rsidR="008B5823" w:rsidRPr="00C65D13" w:rsidRDefault="008B5823" w:rsidP="008B5823">
      <w:pPr>
        <w:pStyle w:val="BodyText"/>
        <w:tabs>
          <w:tab w:val="left" w:pos="9270"/>
        </w:tabs>
        <w:kinsoku w:val="0"/>
        <w:overflowPunct w:val="0"/>
        <w:ind w:left="0" w:firstLine="0"/>
        <w:rPr>
          <w:rFonts w:asciiTheme="minorHAnsi" w:hAnsiTheme="minorHAnsi" w:cstheme="minorHAnsi"/>
          <w:sz w:val="24"/>
          <w:szCs w:val="24"/>
        </w:rPr>
      </w:pPr>
    </w:p>
    <w:p w14:paraId="53024B17" w14:textId="2A975366" w:rsidR="00A04F67" w:rsidRPr="00C65D13" w:rsidRDefault="00A04F67" w:rsidP="000E2094">
      <w:pPr>
        <w:pStyle w:val="BodyText"/>
        <w:numPr>
          <w:ilvl w:val="0"/>
          <w:numId w:val="13"/>
        </w:numPr>
        <w:tabs>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List</w:t>
      </w:r>
      <w:r w:rsidRPr="00C65D13">
        <w:rPr>
          <w:rFonts w:asciiTheme="minorHAnsi" w:hAnsiTheme="minorHAnsi" w:cstheme="minorHAnsi"/>
          <w:spacing w:val="-4"/>
          <w:sz w:val="24"/>
          <w:szCs w:val="24"/>
        </w:rPr>
        <w:t xml:space="preserve"> </w:t>
      </w:r>
      <w:r w:rsidRPr="00C65D13">
        <w:rPr>
          <w:rFonts w:asciiTheme="minorHAnsi" w:hAnsiTheme="minorHAnsi" w:cstheme="minorHAnsi"/>
          <w:spacing w:val="-1"/>
          <w:sz w:val="24"/>
          <w:szCs w:val="24"/>
        </w:rPr>
        <w:t>date(s),</w:t>
      </w:r>
      <w:r w:rsidRPr="00C65D13">
        <w:rPr>
          <w:rFonts w:asciiTheme="minorHAnsi" w:hAnsiTheme="minorHAnsi" w:cstheme="minorHAnsi"/>
          <w:spacing w:val="-5"/>
          <w:sz w:val="24"/>
          <w:szCs w:val="24"/>
        </w:rPr>
        <w:t xml:space="preserve"> </w:t>
      </w:r>
      <w:r w:rsidRPr="00C65D13">
        <w:rPr>
          <w:rFonts w:asciiTheme="minorHAnsi" w:hAnsiTheme="minorHAnsi" w:cstheme="minorHAnsi"/>
          <w:spacing w:val="-1"/>
          <w:sz w:val="24"/>
          <w:szCs w:val="24"/>
        </w:rPr>
        <w:t>location(s),</w:t>
      </w:r>
      <w:r w:rsidRPr="00C65D13">
        <w:rPr>
          <w:rFonts w:asciiTheme="minorHAnsi" w:hAnsiTheme="minorHAnsi" w:cstheme="minorHAnsi"/>
          <w:spacing w:val="-4"/>
          <w:sz w:val="24"/>
          <w:szCs w:val="24"/>
        </w:rPr>
        <w:t xml:space="preserve"> </w:t>
      </w:r>
      <w:r w:rsidRPr="00C65D13">
        <w:rPr>
          <w:rFonts w:asciiTheme="minorHAnsi" w:hAnsiTheme="minorHAnsi" w:cstheme="minorHAnsi"/>
          <w:spacing w:val="-1"/>
          <w:sz w:val="24"/>
          <w:szCs w:val="24"/>
        </w:rPr>
        <w:t>and</w:t>
      </w:r>
      <w:r w:rsidRPr="00C65D13">
        <w:rPr>
          <w:rFonts w:asciiTheme="minorHAnsi" w:hAnsiTheme="minorHAnsi" w:cstheme="minorHAnsi"/>
          <w:spacing w:val="-4"/>
          <w:sz w:val="24"/>
          <w:szCs w:val="24"/>
        </w:rPr>
        <w:t xml:space="preserve"> </w:t>
      </w:r>
      <w:r w:rsidRPr="00C65D13">
        <w:rPr>
          <w:rFonts w:asciiTheme="minorHAnsi" w:hAnsiTheme="minorHAnsi" w:cstheme="minorHAnsi"/>
          <w:spacing w:val="-1"/>
          <w:sz w:val="24"/>
          <w:szCs w:val="24"/>
        </w:rPr>
        <w:t>estimated</w:t>
      </w:r>
      <w:r w:rsidRPr="00C65D13">
        <w:rPr>
          <w:rFonts w:asciiTheme="minorHAnsi" w:hAnsiTheme="minorHAnsi" w:cstheme="minorHAnsi"/>
          <w:spacing w:val="-4"/>
          <w:sz w:val="24"/>
          <w:szCs w:val="24"/>
        </w:rPr>
        <w:t xml:space="preserve"> </w:t>
      </w:r>
      <w:r w:rsidRPr="00C65D13">
        <w:rPr>
          <w:rFonts w:asciiTheme="minorHAnsi" w:hAnsiTheme="minorHAnsi" w:cstheme="minorHAnsi"/>
          <w:spacing w:val="-1"/>
          <w:sz w:val="24"/>
          <w:szCs w:val="24"/>
        </w:rPr>
        <w:t>costs</w:t>
      </w:r>
      <w:r w:rsidRPr="00C65D13">
        <w:rPr>
          <w:rFonts w:asciiTheme="minorHAnsi" w:hAnsiTheme="minorHAnsi" w:cstheme="minorHAnsi"/>
          <w:spacing w:val="-5"/>
          <w:sz w:val="24"/>
          <w:szCs w:val="24"/>
        </w:rPr>
        <w:t xml:space="preserve"> </w:t>
      </w:r>
      <w:r w:rsidRPr="00C65D13">
        <w:rPr>
          <w:rFonts w:asciiTheme="minorHAnsi" w:hAnsiTheme="minorHAnsi" w:cstheme="minorHAnsi"/>
          <w:spacing w:val="-1"/>
          <w:sz w:val="24"/>
          <w:szCs w:val="24"/>
        </w:rPr>
        <w:t>per</w:t>
      </w:r>
      <w:r w:rsidRPr="00C65D13">
        <w:rPr>
          <w:rFonts w:asciiTheme="minorHAnsi" w:hAnsiTheme="minorHAnsi" w:cstheme="minorHAnsi"/>
          <w:spacing w:val="-5"/>
          <w:sz w:val="24"/>
          <w:szCs w:val="24"/>
        </w:rPr>
        <w:t xml:space="preserve"> </w:t>
      </w:r>
      <w:r w:rsidRPr="00C65D13">
        <w:rPr>
          <w:rFonts w:asciiTheme="minorHAnsi" w:hAnsiTheme="minorHAnsi" w:cstheme="minorHAnsi"/>
          <w:sz w:val="24"/>
          <w:szCs w:val="24"/>
        </w:rPr>
        <w:t>trip:</w:t>
      </w:r>
      <w:r w:rsidR="003A6666" w:rsidRPr="00C65D13">
        <w:rPr>
          <w:rFonts w:asciiTheme="minorHAnsi" w:hAnsiTheme="minorHAnsi" w:cstheme="minorHAnsi"/>
          <w:sz w:val="24"/>
          <w:szCs w:val="24"/>
        </w:rPr>
        <w:t xml:space="preserve"> </w:t>
      </w:r>
      <w:sdt>
        <w:sdtPr>
          <w:rPr>
            <w:rFonts w:asciiTheme="minorHAnsi" w:hAnsiTheme="minorHAnsi" w:cstheme="minorHAnsi"/>
            <w:sz w:val="24"/>
            <w:szCs w:val="24"/>
          </w:rPr>
          <w:id w:val="-1080130671"/>
          <w:placeholder>
            <w:docPart w:val="66E8CC8A06194195A59BC84603D14F46"/>
          </w:placeholder>
          <w:showingPlcHdr/>
        </w:sdtPr>
        <w:sdtEndPr/>
        <w:sdtContent>
          <w:r w:rsidR="003A6666" w:rsidRPr="00C65D13">
            <w:rPr>
              <w:rStyle w:val="PlaceholderText"/>
              <w:rFonts w:asciiTheme="minorHAnsi" w:hAnsiTheme="minorHAnsi" w:cstheme="minorHAnsi"/>
            </w:rPr>
            <w:t>Click or tap here to enter text.</w:t>
          </w:r>
        </w:sdtContent>
      </w:sdt>
    </w:p>
    <w:p w14:paraId="1A079A1C" w14:textId="77777777" w:rsidR="00A04F67" w:rsidRPr="00C65D13" w:rsidRDefault="00A04F67" w:rsidP="008B5823">
      <w:pPr>
        <w:pStyle w:val="BodyText"/>
        <w:tabs>
          <w:tab w:val="left" w:pos="9270"/>
        </w:tabs>
        <w:kinsoku w:val="0"/>
        <w:overflowPunct w:val="0"/>
        <w:ind w:left="0" w:firstLine="0"/>
        <w:rPr>
          <w:rFonts w:asciiTheme="minorHAnsi" w:hAnsiTheme="minorHAnsi" w:cstheme="minorHAnsi"/>
          <w:sz w:val="24"/>
          <w:szCs w:val="24"/>
        </w:rPr>
      </w:pPr>
    </w:p>
    <w:p w14:paraId="30AFD51A" w14:textId="7FA41199" w:rsidR="00A04F67" w:rsidRPr="00C65D13" w:rsidRDefault="00A04F67" w:rsidP="000E2094">
      <w:pPr>
        <w:pStyle w:val="Heading2"/>
        <w:tabs>
          <w:tab w:val="left" w:pos="9270"/>
        </w:tabs>
        <w:kinsoku w:val="0"/>
        <w:overflowPunct w:val="0"/>
        <w:ind w:left="360"/>
        <w:rPr>
          <w:rFonts w:asciiTheme="minorHAnsi" w:eastAsiaTheme="minorEastAsia" w:hAnsiTheme="minorHAnsi" w:cstheme="minorHAnsi"/>
          <w:spacing w:val="-1"/>
          <w:sz w:val="24"/>
          <w:szCs w:val="24"/>
        </w:rPr>
      </w:pPr>
      <w:r w:rsidRPr="00C65D13">
        <w:rPr>
          <w:rFonts w:asciiTheme="minorHAnsi" w:eastAsiaTheme="minorEastAsia" w:hAnsiTheme="minorHAnsi" w:cstheme="minorHAnsi"/>
          <w:sz w:val="24"/>
          <w:szCs w:val="24"/>
        </w:rPr>
        <w:t>Total</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pacing w:val="-1"/>
          <w:sz w:val="24"/>
          <w:szCs w:val="24"/>
        </w:rPr>
        <w:t>Costs</w:t>
      </w:r>
      <w:r w:rsidRPr="00C65D13">
        <w:rPr>
          <w:rFonts w:asciiTheme="minorHAnsi" w:eastAsiaTheme="minorEastAsia" w:hAnsiTheme="minorHAnsi" w:cstheme="minorHAnsi"/>
          <w:spacing w:val="-9"/>
          <w:sz w:val="24"/>
          <w:szCs w:val="24"/>
        </w:rPr>
        <w:t xml:space="preserve"> </w:t>
      </w:r>
      <w:r w:rsidRPr="00C65D13">
        <w:rPr>
          <w:rFonts w:asciiTheme="minorHAnsi" w:eastAsiaTheme="minorEastAsia" w:hAnsiTheme="minorHAnsi" w:cstheme="minorHAnsi"/>
          <w:sz w:val="24"/>
          <w:szCs w:val="24"/>
        </w:rPr>
        <w:t>for</w:t>
      </w:r>
      <w:r w:rsidRPr="00C65D13">
        <w:rPr>
          <w:rFonts w:asciiTheme="minorHAnsi" w:eastAsiaTheme="minorEastAsia" w:hAnsiTheme="minorHAnsi" w:cstheme="minorHAnsi"/>
          <w:spacing w:val="-9"/>
          <w:sz w:val="24"/>
          <w:szCs w:val="24"/>
        </w:rPr>
        <w:t xml:space="preserve"> </w:t>
      </w:r>
      <w:r w:rsidRPr="00C65D13">
        <w:rPr>
          <w:rFonts w:asciiTheme="minorHAnsi" w:eastAsiaTheme="minorEastAsia" w:hAnsiTheme="minorHAnsi" w:cstheme="minorHAnsi"/>
          <w:spacing w:val="-1"/>
          <w:sz w:val="24"/>
          <w:szCs w:val="24"/>
        </w:rPr>
        <w:t>Principal</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pacing w:val="-1"/>
          <w:sz w:val="24"/>
          <w:szCs w:val="24"/>
        </w:rPr>
        <w:t>Investigator</w:t>
      </w:r>
      <w:r w:rsidRPr="00C65D13">
        <w:rPr>
          <w:rFonts w:asciiTheme="minorHAnsi" w:eastAsiaTheme="minorEastAsia" w:hAnsiTheme="minorHAnsi" w:cstheme="minorHAnsi"/>
          <w:spacing w:val="-9"/>
          <w:sz w:val="24"/>
          <w:szCs w:val="24"/>
        </w:rPr>
        <w:t xml:space="preserve"> </w:t>
      </w:r>
      <w:r w:rsidRPr="00C65D13">
        <w:rPr>
          <w:rFonts w:asciiTheme="minorHAnsi" w:eastAsiaTheme="minorEastAsia" w:hAnsiTheme="minorHAnsi" w:cstheme="minorHAnsi"/>
          <w:spacing w:val="-1"/>
          <w:sz w:val="24"/>
          <w:szCs w:val="24"/>
        </w:rPr>
        <w:t>Travel:</w:t>
      </w:r>
      <w:r w:rsidR="00A23235" w:rsidRPr="00C65D13">
        <w:rPr>
          <w:rFonts w:asciiTheme="minorHAnsi" w:eastAsiaTheme="minorEastAsia" w:hAnsiTheme="minorHAnsi" w:cstheme="minorHAnsi"/>
          <w:spacing w:val="-1"/>
          <w:sz w:val="24"/>
          <w:szCs w:val="24"/>
        </w:rPr>
        <w:t xml:space="preserve"> </w:t>
      </w:r>
      <w:sdt>
        <w:sdtPr>
          <w:rPr>
            <w:rFonts w:asciiTheme="minorHAnsi" w:eastAsiaTheme="minorEastAsia" w:hAnsiTheme="minorHAnsi" w:cstheme="minorHAnsi"/>
            <w:spacing w:val="-1"/>
            <w:sz w:val="24"/>
            <w:szCs w:val="24"/>
          </w:rPr>
          <w:id w:val="1388687631"/>
          <w:placeholder>
            <w:docPart w:val="7AA656B4D59F4967B0EFE75AA099D63B"/>
          </w:placeholder>
          <w:showingPlcHdr/>
        </w:sdtPr>
        <w:sdtEndPr/>
        <w:sdtContent>
          <w:r w:rsidR="003A6666" w:rsidRPr="00C65D13">
            <w:rPr>
              <w:rStyle w:val="PlaceholderText"/>
              <w:rFonts w:asciiTheme="minorHAnsi" w:hAnsiTheme="minorHAnsi" w:cstheme="minorHAnsi"/>
              <w:b w:val="0"/>
              <w:bCs w:val="0"/>
            </w:rPr>
            <w:t>Click or tap here to enter text.</w:t>
          </w:r>
        </w:sdtContent>
      </w:sdt>
    </w:p>
    <w:p w14:paraId="648F115F" w14:textId="77777777" w:rsidR="008B5823" w:rsidRPr="00C65D13" w:rsidRDefault="008B5823" w:rsidP="008B5823">
      <w:pPr>
        <w:spacing w:after="0" w:line="240" w:lineRule="auto"/>
        <w:rPr>
          <w:rFonts w:cstheme="minorHAnsi"/>
          <w:sz w:val="24"/>
          <w:szCs w:val="24"/>
        </w:rPr>
      </w:pPr>
    </w:p>
    <w:p w14:paraId="5F9A5BED" w14:textId="77777777" w:rsidR="00A04F67" w:rsidRPr="00C65D13" w:rsidRDefault="00A04F67" w:rsidP="008B5823">
      <w:pPr>
        <w:pStyle w:val="Heading2"/>
        <w:tabs>
          <w:tab w:val="left" w:pos="9270"/>
        </w:tabs>
        <w:kinsoku w:val="0"/>
        <w:overflowPunct w:val="0"/>
        <w:ind w:left="0"/>
        <w:rPr>
          <w:rFonts w:asciiTheme="minorHAnsi" w:eastAsiaTheme="minorEastAsia" w:hAnsiTheme="minorHAnsi" w:cstheme="minorHAnsi"/>
          <w:b w:val="0"/>
          <w:spacing w:val="-1"/>
          <w:sz w:val="24"/>
          <w:szCs w:val="24"/>
        </w:rPr>
      </w:pPr>
    </w:p>
    <w:p w14:paraId="3FC57AF3" w14:textId="651FF6F6" w:rsidR="00A04F67" w:rsidRPr="00C65D13" w:rsidRDefault="000E2094" w:rsidP="008B5823">
      <w:pPr>
        <w:pStyle w:val="Heading2"/>
        <w:tabs>
          <w:tab w:val="left" w:pos="9270"/>
        </w:tabs>
        <w:kinsoku w:val="0"/>
        <w:overflowPunct w:val="0"/>
        <w:ind w:left="0"/>
        <w:rPr>
          <w:rFonts w:asciiTheme="minorHAnsi" w:eastAsiaTheme="minorEastAsia" w:hAnsiTheme="minorHAnsi" w:cstheme="minorHAnsi"/>
          <w:b w:val="0"/>
          <w:bCs w:val="0"/>
          <w:sz w:val="28"/>
          <w:szCs w:val="28"/>
        </w:rPr>
      </w:pPr>
      <w:r w:rsidRPr="00C65D13">
        <w:rPr>
          <w:rFonts w:asciiTheme="minorHAnsi" w:eastAsiaTheme="minorEastAsia" w:hAnsiTheme="minorHAnsi" w:cstheme="minorHAnsi"/>
          <w:sz w:val="28"/>
          <w:szCs w:val="28"/>
        </w:rPr>
        <w:t>Research</w:t>
      </w:r>
    </w:p>
    <w:p w14:paraId="35498424" w14:textId="77777777" w:rsidR="003A6666" w:rsidRPr="00C65D13" w:rsidRDefault="009E3C5C" w:rsidP="000E2094">
      <w:pPr>
        <w:pStyle w:val="BodyText"/>
        <w:numPr>
          <w:ilvl w:val="0"/>
          <w:numId w:val="18"/>
        </w:numPr>
        <w:tabs>
          <w:tab w:val="left" w:pos="832"/>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S</w:t>
      </w:r>
      <w:r w:rsidR="00B966D3" w:rsidRPr="00C65D13">
        <w:rPr>
          <w:rFonts w:asciiTheme="minorHAnsi" w:hAnsiTheme="minorHAnsi" w:cstheme="minorHAnsi"/>
          <w:spacing w:val="-1"/>
          <w:sz w:val="24"/>
          <w:szCs w:val="24"/>
        </w:rPr>
        <w:t>oftware</w:t>
      </w:r>
    </w:p>
    <w:p w14:paraId="44B27234" w14:textId="5428F2B0" w:rsidR="00A04F67" w:rsidRPr="00C65D13" w:rsidRDefault="00F36133" w:rsidP="002C494A">
      <w:pPr>
        <w:pStyle w:val="BodyText"/>
        <w:tabs>
          <w:tab w:val="left" w:pos="832"/>
          <w:tab w:val="left" w:pos="9270"/>
        </w:tabs>
        <w:kinsoku w:val="0"/>
        <w:overflowPunct w:val="0"/>
        <w:ind w:left="1080" w:firstLine="0"/>
        <w:rPr>
          <w:rFonts w:asciiTheme="minorHAnsi" w:hAnsiTheme="minorHAnsi" w:cstheme="minorHAnsi"/>
          <w:sz w:val="24"/>
          <w:szCs w:val="24"/>
        </w:rPr>
      </w:pPr>
      <w:sdt>
        <w:sdtPr>
          <w:rPr>
            <w:rFonts w:asciiTheme="minorHAnsi" w:hAnsiTheme="minorHAnsi" w:cstheme="minorHAnsi"/>
            <w:spacing w:val="-1"/>
            <w:sz w:val="24"/>
            <w:szCs w:val="24"/>
          </w:rPr>
          <w:id w:val="359095418"/>
          <w:placeholder>
            <w:docPart w:val="4FB688286B7B41D88E6AC3D2EFA5C37F"/>
          </w:placeholder>
          <w:showingPlcHdr/>
        </w:sdtPr>
        <w:sdtEndPr/>
        <w:sdtContent>
          <w:r w:rsidR="003A6666" w:rsidRPr="00C65D13">
            <w:rPr>
              <w:rStyle w:val="PlaceholderText"/>
              <w:rFonts w:asciiTheme="minorHAnsi" w:hAnsiTheme="minorHAnsi" w:cstheme="minorHAnsi"/>
            </w:rPr>
            <w:t>Click or tap here to enter text.</w:t>
          </w:r>
        </w:sdtContent>
      </w:sdt>
    </w:p>
    <w:p w14:paraId="7F88C2F7" w14:textId="77777777" w:rsidR="003A6666" w:rsidRPr="00C65D13" w:rsidRDefault="00A04F67" w:rsidP="000E2094">
      <w:pPr>
        <w:pStyle w:val="BodyText"/>
        <w:numPr>
          <w:ilvl w:val="0"/>
          <w:numId w:val="18"/>
        </w:numPr>
        <w:tabs>
          <w:tab w:val="left" w:pos="833"/>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Printed</w:t>
      </w:r>
      <w:r w:rsidRPr="00C65D13">
        <w:rPr>
          <w:rFonts w:asciiTheme="minorHAnsi" w:hAnsiTheme="minorHAnsi" w:cstheme="minorHAnsi"/>
          <w:spacing w:val="-11"/>
          <w:sz w:val="24"/>
          <w:szCs w:val="24"/>
        </w:rPr>
        <w:t xml:space="preserve"> </w:t>
      </w:r>
      <w:r w:rsidRPr="00C65D13">
        <w:rPr>
          <w:rFonts w:asciiTheme="minorHAnsi" w:hAnsiTheme="minorHAnsi" w:cstheme="minorHAnsi"/>
          <w:spacing w:val="-1"/>
          <w:sz w:val="24"/>
          <w:szCs w:val="24"/>
        </w:rPr>
        <w:t>research</w:t>
      </w:r>
      <w:r w:rsidRPr="00C65D13">
        <w:rPr>
          <w:rFonts w:asciiTheme="minorHAnsi" w:hAnsiTheme="minorHAnsi" w:cstheme="minorHAnsi"/>
          <w:spacing w:val="-11"/>
          <w:sz w:val="24"/>
          <w:szCs w:val="24"/>
        </w:rPr>
        <w:t xml:space="preserve"> </w:t>
      </w:r>
      <w:r w:rsidRPr="00C65D13">
        <w:rPr>
          <w:rFonts w:asciiTheme="minorHAnsi" w:hAnsiTheme="minorHAnsi" w:cstheme="minorHAnsi"/>
          <w:spacing w:val="-1"/>
          <w:sz w:val="24"/>
          <w:szCs w:val="24"/>
        </w:rPr>
        <w:t>materials</w:t>
      </w:r>
    </w:p>
    <w:p w14:paraId="0CD420A4" w14:textId="11D40CC1" w:rsidR="00A04F67" w:rsidRPr="00C65D13" w:rsidRDefault="00F36133" w:rsidP="002C494A">
      <w:pPr>
        <w:pStyle w:val="BodyText"/>
        <w:tabs>
          <w:tab w:val="left" w:pos="833"/>
          <w:tab w:val="left" w:pos="9270"/>
        </w:tabs>
        <w:kinsoku w:val="0"/>
        <w:overflowPunct w:val="0"/>
        <w:ind w:left="1080" w:firstLine="0"/>
        <w:rPr>
          <w:rFonts w:asciiTheme="minorHAnsi" w:hAnsiTheme="minorHAnsi" w:cstheme="minorHAnsi"/>
          <w:sz w:val="24"/>
          <w:szCs w:val="24"/>
        </w:rPr>
      </w:pPr>
      <w:sdt>
        <w:sdtPr>
          <w:rPr>
            <w:rFonts w:asciiTheme="minorHAnsi" w:hAnsiTheme="minorHAnsi" w:cstheme="minorHAnsi"/>
            <w:spacing w:val="-1"/>
            <w:sz w:val="24"/>
            <w:szCs w:val="24"/>
          </w:rPr>
          <w:id w:val="-1064095194"/>
          <w:placeholder>
            <w:docPart w:val="64BF9F0EB0774B10A810D791AB2D1021"/>
          </w:placeholder>
          <w:showingPlcHdr/>
        </w:sdtPr>
        <w:sdtEndPr/>
        <w:sdtContent>
          <w:r w:rsidR="003A6666" w:rsidRPr="00C65D13">
            <w:rPr>
              <w:rStyle w:val="PlaceholderText"/>
              <w:rFonts w:asciiTheme="minorHAnsi" w:hAnsiTheme="minorHAnsi" w:cstheme="minorHAnsi"/>
            </w:rPr>
            <w:t>Click or tap here to enter text.</w:t>
          </w:r>
        </w:sdtContent>
      </w:sdt>
    </w:p>
    <w:p w14:paraId="0F760892" w14:textId="3F2EB9BE" w:rsidR="00A04F67" w:rsidRPr="00C65D13" w:rsidRDefault="00A04F67" w:rsidP="000E2094">
      <w:pPr>
        <w:pStyle w:val="BodyText"/>
        <w:numPr>
          <w:ilvl w:val="0"/>
          <w:numId w:val="18"/>
        </w:numPr>
        <w:tabs>
          <w:tab w:val="left" w:pos="833"/>
          <w:tab w:val="left" w:pos="9270"/>
        </w:tabs>
        <w:kinsoku w:val="0"/>
        <w:overflowPunct w:val="0"/>
        <w:rPr>
          <w:rFonts w:asciiTheme="minorHAnsi" w:hAnsiTheme="minorHAnsi" w:cstheme="minorHAnsi"/>
          <w:sz w:val="24"/>
          <w:szCs w:val="24"/>
        </w:rPr>
      </w:pPr>
      <w:r w:rsidRPr="00C65D13">
        <w:rPr>
          <w:rFonts w:asciiTheme="minorHAnsi" w:hAnsiTheme="minorHAnsi" w:cstheme="minorHAnsi"/>
          <w:sz w:val="24"/>
          <w:szCs w:val="24"/>
        </w:rPr>
        <w:t>Printing</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and</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copying</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services</w:t>
      </w:r>
    </w:p>
    <w:p w14:paraId="7E988A2F" w14:textId="55182084" w:rsidR="003A6666" w:rsidRPr="00C65D13" w:rsidRDefault="00F36133" w:rsidP="002C494A">
      <w:pPr>
        <w:pStyle w:val="BodyText"/>
        <w:tabs>
          <w:tab w:val="left" w:pos="833"/>
          <w:tab w:val="left" w:pos="9270"/>
        </w:tabs>
        <w:kinsoku w:val="0"/>
        <w:overflowPunct w:val="0"/>
        <w:ind w:left="1080" w:firstLine="0"/>
        <w:rPr>
          <w:rFonts w:asciiTheme="minorHAnsi" w:hAnsiTheme="minorHAnsi" w:cstheme="minorHAnsi"/>
          <w:sz w:val="24"/>
          <w:szCs w:val="24"/>
        </w:rPr>
      </w:pPr>
      <w:sdt>
        <w:sdtPr>
          <w:rPr>
            <w:rFonts w:asciiTheme="minorHAnsi" w:hAnsiTheme="minorHAnsi" w:cstheme="minorHAnsi"/>
            <w:spacing w:val="-1"/>
            <w:sz w:val="24"/>
            <w:szCs w:val="24"/>
          </w:rPr>
          <w:id w:val="1858773624"/>
          <w:placeholder>
            <w:docPart w:val="DefaultPlaceholder_-1854013440"/>
          </w:placeholder>
        </w:sdtPr>
        <w:sdtEndPr/>
        <w:sdtContent>
          <w:sdt>
            <w:sdtPr>
              <w:rPr>
                <w:rFonts w:asciiTheme="minorHAnsi" w:hAnsiTheme="minorHAnsi" w:cstheme="minorHAnsi"/>
                <w:spacing w:val="-1"/>
                <w:sz w:val="24"/>
                <w:szCs w:val="24"/>
              </w:rPr>
              <w:id w:val="209077524"/>
              <w:placeholder>
                <w:docPart w:val="0DBA3E0BDCBA4E7891BB948619211C20"/>
              </w:placeholder>
              <w:showingPlcHdr/>
            </w:sdtPr>
            <w:sdtEndPr/>
            <w:sdtContent>
              <w:r w:rsidR="003A6666" w:rsidRPr="00C65D13">
                <w:rPr>
                  <w:rStyle w:val="PlaceholderText"/>
                  <w:rFonts w:asciiTheme="minorHAnsi" w:hAnsiTheme="minorHAnsi" w:cstheme="minorHAnsi"/>
                </w:rPr>
                <w:t>Click or tap here to enter text.</w:t>
              </w:r>
            </w:sdtContent>
          </w:sdt>
        </w:sdtContent>
      </w:sdt>
    </w:p>
    <w:p w14:paraId="3E337DB7" w14:textId="77777777" w:rsidR="00A04F67" w:rsidRPr="00C65D13" w:rsidRDefault="00A04F67" w:rsidP="000E2094">
      <w:pPr>
        <w:pStyle w:val="BodyText"/>
        <w:numPr>
          <w:ilvl w:val="0"/>
          <w:numId w:val="18"/>
        </w:numPr>
        <w:tabs>
          <w:tab w:val="left" w:pos="833"/>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Business</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meals</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with</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research</w:t>
      </w:r>
      <w:r w:rsidRPr="00C65D13">
        <w:rPr>
          <w:rFonts w:asciiTheme="minorHAnsi" w:hAnsiTheme="minorHAnsi" w:cstheme="minorHAnsi"/>
          <w:spacing w:val="-9"/>
          <w:sz w:val="24"/>
          <w:szCs w:val="24"/>
        </w:rPr>
        <w:t xml:space="preserve"> </w:t>
      </w:r>
      <w:r w:rsidRPr="00C65D13">
        <w:rPr>
          <w:rFonts w:asciiTheme="minorHAnsi" w:hAnsiTheme="minorHAnsi" w:cstheme="minorHAnsi"/>
          <w:spacing w:val="-1"/>
          <w:sz w:val="24"/>
          <w:szCs w:val="24"/>
        </w:rPr>
        <w:t>collaborators</w:t>
      </w:r>
    </w:p>
    <w:p w14:paraId="0C9A257F" w14:textId="6D2D457D" w:rsidR="003A6666" w:rsidRPr="00C65D13" w:rsidRDefault="00F36133" w:rsidP="002C494A">
      <w:pPr>
        <w:pStyle w:val="BodyText"/>
        <w:tabs>
          <w:tab w:val="left" w:pos="833"/>
          <w:tab w:val="left" w:pos="9270"/>
        </w:tabs>
        <w:kinsoku w:val="0"/>
        <w:overflowPunct w:val="0"/>
        <w:ind w:left="1080" w:firstLine="0"/>
        <w:rPr>
          <w:rFonts w:asciiTheme="minorHAnsi" w:hAnsiTheme="minorHAnsi" w:cstheme="minorHAnsi"/>
          <w:sz w:val="24"/>
          <w:szCs w:val="24"/>
        </w:rPr>
      </w:pPr>
      <w:sdt>
        <w:sdtPr>
          <w:rPr>
            <w:rFonts w:asciiTheme="minorHAnsi" w:hAnsiTheme="minorHAnsi" w:cstheme="minorHAnsi"/>
            <w:sz w:val="24"/>
            <w:szCs w:val="24"/>
          </w:rPr>
          <w:id w:val="874129078"/>
          <w:placeholder>
            <w:docPart w:val="EC513D3CE74D4BE0BA3BE83E06CB44BC"/>
          </w:placeholder>
          <w:showingPlcHdr/>
        </w:sdtPr>
        <w:sdtEndPr/>
        <w:sdtContent>
          <w:r w:rsidR="003A6666" w:rsidRPr="00C65D13">
            <w:rPr>
              <w:rStyle w:val="PlaceholderText"/>
              <w:rFonts w:asciiTheme="minorHAnsi" w:hAnsiTheme="minorHAnsi" w:cstheme="minorHAnsi"/>
            </w:rPr>
            <w:t>Click or tap here to enter text.</w:t>
          </w:r>
        </w:sdtContent>
      </w:sdt>
    </w:p>
    <w:p w14:paraId="586AA38E" w14:textId="1C1C8154" w:rsidR="00A04F67" w:rsidRPr="00C65D13" w:rsidRDefault="00A04F67" w:rsidP="000E2094">
      <w:pPr>
        <w:pStyle w:val="BodyText"/>
        <w:numPr>
          <w:ilvl w:val="0"/>
          <w:numId w:val="18"/>
        </w:numPr>
        <w:tabs>
          <w:tab w:val="left" w:pos="833"/>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General</w:t>
      </w:r>
      <w:r w:rsidRPr="00C65D13">
        <w:rPr>
          <w:rFonts w:asciiTheme="minorHAnsi" w:hAnsiTheme="minorHAnsi" w:cstheme="minorHAnsi"/>
          <w:spacing w:val="-12"/>
          <w:sz w:val="24"/>
          <w:szCs w:val="24"/>
        </w:rPr>
        <w:t xml:space="preserve"> </w:t>
      </w:r>
      <w:r w:rsidRPr="00C65D13">
        <w:rPr>
          <w:rFonts w:asciiTheme="minorHAnsi" w:hAnsiTheme="minorHAnsi" w:cstheme="minorHAnsi"/>
          <w:spacing w:val="-1"/>
          <w:sz w:val="24"/>
          <w:szCs w:val="24"/>
        </w:rPr>
        <w:t>purchased</w:t>
      </w:r>
      <w:r w:rsidRPr="00C65D13">
        <w:rPr>
          <w:rFonts w:asciiTheme="minorHAnsi" w:hAnsiTheme="minorHAnsi" w:cstheme="minorHAnsi"/>
          <w:spacing w:val="-11"/>
          <w:sz w:val="24"/>
          <w:szCs w:val="24"/>
        </w:rPr>
        <w:t xml:space="preserve"> </w:t>
      </w:r>
      <w:r w:rsidRPr="00C65D13">
        <w:rPr>
          <w:rFonts w:asciiTheme="minorHAnsi" w:hAnsiTheme="minorHAnsi" w:cstheme="minorHAnsi"/>
          <w:spacing w:val="-1"/>
          <w:sz w:val="24"/>
          <w:szCs w:val="24"/>
        </w:rPr>
        <w:t>services</w:t>
      </w:r>
    </w:p>
    <w:p w14:paraId="54EFA635" w14:textId="09A040AC" w:rsidR="003A6666" w:rsidRPr="00C65D13" w:rsidRDefault="00F36133" w:rsidP="002C494A">
      <w:pPr>
        <w:pStyle w:val="BodyText"/>
        <w:tabs>
          <w:tab w:val="left" w:pos="834"/>
          <w:tab w:val="left" w:pos="9270"/>
        </w:tabs>
        <w:kinsoku w:val="0"/>
        <w:overflowPunct w:val="0"/>
        <w:ind w:left="1080" w:firstLine="0"/>
        <w:rPr>
          <w:rFonts w:asciiTheme="minorHAnsi" w:hAnsiTheme="minorHAnsi" w:cstheme="minorHAnsi"/>
          <w:sz w:val="24"/>
          <w:szCs w:val="24"/>
        </w:rPr>
      </w:pPr>
      <w:sdt>
        <w:sdtPr>
          <w:rPr>
            <w:rFonts w:asciiTheme="minorHAnsi" w:hAnsiTheme="minorHAnsi" w:cstheme="minorHAnsi"/>
            <w:sz w:val="24"/>
            <w:szCs w:val="24"/>
          </w:rPr>
          <w:id w:val="-226302776"/>
          <w:placeholder>
            <w:docPart w:val="5F8F0283D6224FF19DCEE236215D29FC"/>
          </w:placeholder>
          <w:showingPlcHdr/>
        </w:sdtPr>
        <w:sdtEndPr/>
        <w:sdtContent>
          <w:r w:rsidR="003A6666" w:rsidRPr="00C65D13">
            <w:rPr>
              <w:rStyle w:val="PlaceholderText"/>
              <w:rFonts w:asciiTheme="minorHAnsi" w:hAnsiTheme="minorHAnsi" w:cstheme="minorHAnsi"/>
            </w:rPr>
            <w:t>Click or tap here to enter text.</w:t>
          </w:r>
        </w:sdtContent>
      </w:sdt>
    </w:p>
    <w:p w14:paraId="0E1162C5" w14:textId="10A43555" w:rsidR="00A04F67" w:rsidRPr="00C65D13" w:rsidRDefault="00A04F67" w:rsidP="000E2094">
      <w:pPr>
        <w:pStyle w:val="BodyText"/>
        <w:numPr>
          <w:ilvl w:val="0"/>
          <w:numId w:val="18"/>
        </w:numPr>
        <w:tabs>
          <w:tab w:val="left" w:pos="834"/>
          <w:tab w:val="left" w:pos="9270"/>
        </w:tabs>
        <w:kinsoku w:val="0"/>
        <w:overflowPunct w:val="0"/>
        <w:rPr>
          <w:rFonts w:asciiTheme="minorHAnsi" w:hAnsiTheme="minorHAnsi" w:cstheme="minorHAnsi"/>
          <w:sz w:val="24"/>
          <w:szCs w:val="24"/>
        </w:rPr>
      </w:pPr>
      <w:r w:rsidRPr="00C65D13">
        <w:rPr>
          <w:rFonts w:asciiTheme="minorHAnsi" w:hAnsiTheme="minorHAnsi" w:cstheme="minorHAnsi"/>
          <w:spacing w:val="-1"/>
          <w:sz w:val="24"/>
          <w:szCs w:val="24"/>
        </w:rPr>
        <w:t>Consulting</w:t>
      </w:r>
      <w:r w:rsidRPr="00C65D13">
        <w:rPr>
          <w:rFonts w:asciiTheme="minorHAnsi" w:hAnsiTheme="minorHAnsi" w:cstheme="minorHAnsi"/>
          <w:spacing w:val="-10"/>
          <w:sz w:val="24"/>
          <w:szCs w:val="24"/>
        </w:rPr>
        <w:t xml:space="preserve"> </w:t>
      </w:r>
      <w:r w:rsidRPr="00C65D13">
        <w:rPr>
          <w:rFonts w:asciiTheme="minorHAnsi" w:hAnsiTheme="minorHAnsi" w:cstheme="minorHAnsi"/>
          <w:spacing w:val="-1"/>
          <w:sz w:val="24"/>
          <w:szCs w:val="24"/>
        </w:rPr>
        <w:t>(Agreements</w:t>
      </w:r>
      <w:r w:rsidRPr="00C65D13">
        <w:rPr>
          <w:rFonts w:asciiTheme="minorHAnsi" w:hAnsiTheme="minorHAnsi" w:cstheme="minorHAnsi"/>
          <w:spacing w:val="-10"/>
          <w:sz w:val="24"/>
          <w:szCs w:val="24"/>
        </w:rPr>
        <w:t xml:space="preserve"> </w:t>
      </w:r>
      <w:r w:rsidRPr="00C65D13">
        <w:rPr>
          <w:rFonts w:asciiTheme="minorHAnsi" w:hAnsiTheme="minorHAnsi" w:cstheme="minorHAnsi"/>
          <w:sz w:val="24"/>
          <w:szCs w:val="24"/>
        </w:rPr>
        <w:t>require</w:t>
      </w:r>
      <w:r w:rsidRPr="00C65D13">
        <w:rPr>
          <w:rFonts w:asciiTheme="minorHAnsi" w:hAnsiTheme="minorHAnsi" w:cstheme="minorHAnsi"/>
          <w:spacing w:val="-10"/>
          <w:sz w:val="24"/>
          <w:szCs w:val="24"/>
        </w:rPr>
        <w:t xml:space="preserve"> </w:t>
      </w:r>
      <w:r w:rsidRPr="00C65D13">
        <w:rPr>
          <w:rFonts w:asciiTheme="minorHAnsi" w:hAnsiTheme="minorHAnsi" w:cstheme="minorHAnsi"/>
          <w:spacing w:val="-1"/>
          <w:sz w:val="24"/>
          <w:szCs w:val="24"/>
        </w:rPr>
        <w:t>formal</w:t>
      </w:r>
      <w:r w:rsidRPr="00C65D13">
        <w:rPr>
          <w:rFonts w:asciiTheme="minorHAnsi" w:hAnsiTheme="minorHAnsi" w:cstheme="minorHAnsi"/>
          <w:spacing w:val="-8"/>
          <w:sz w:val="24"/>
          <w:szCs w:val="24"/>
        </w:rPr>
        <w:t xml:space="preserve"> </w:t>
      </w:r>
      <w:r w:rsidRPr="00C65D13">
        <w:rPr>
          <w:rFonts w:asciiTheme="minorHAnsi" w:hAnsiTheme="minorHAnsi" w:cstheme="minorHAnsi"/>
          <w:spacing w:val="-1"/>
          <w:sz w:val="24"/>
          <w:szCs w:val="24"/>
        </w:rPr>
        <w:t>OSU</w:t>
      </w:r>
      <w:r w:rsidRPr="00C65D13">
        <w:rPr>
          <w:rFonts w:asciiTheme="minorHAnsi" w:hAnsiTheme="minorHAnsi" w:cstheme="minorHAnsi"/>
          <w:spacing w:val="-10"/>
          <w:sz w:val="24"/>
          <w:szCs w:val="24"/>
        </w:rPr>
        <w:t xml:space="preserve"> </w:t>
      </w:r>
      <w:r w:rsidRPr="00C65D13">
        <w:rPr>
          <w:rFonts w:asciiTheme="minorHAnsi" w:hAnsiTheme="minorHAnsi" w:cstheme="minorHAnsi"/>
          <w:spacing w:val="-1"/>
          <w:sz w:val="24"/>
          <w:szCs w:val="24"/>
        </w:rPr>
        <w:t>approval)</w:t>
      </w:r>
    </w:p>
    <w:sdt>
      <w:sdtPr>
        <w:rPr>
          <w:rFonts w:asciiTheme="minorHAnsi" w:hAnsiTheme="minorHAnsi" w:cstheme="minorHAnsi"/>
          <w:sz w:val="24"/>
          <w:szCs w:val="24"/>
        </w:rPr>
        <w:id w:val="-254292735"/>
        <w:placeholder>
          <w:docPart w:val="E8017403D16E455EA98AC93D2DCDD6BC"/>
        </w:placeholder>
        <w:showingPlcHdr/>
      </w:sdtPr>
      <w:sdtEndPr/>
      <w:sdtContent>
        <w:p w14:paraId="069EA632" w14:textId="0BDA0958" w:rsidR="003A6666" w:rsidRPr="00C65D13" w:rsidRDefault="003A6666" w:rsidP="002C494A">
          <w:pPr>
            <w:pStyle w:val="BodyText"/>
            <w:tabs>
              <w:tab w:val="left" w:pos="834"/>
              <w:tab w:val="left" w:pos="9270"/>
            </w:tabs>
            <w:kinsoku w:val="0"/>
            <w:overflowPunct w:val="0"/>
            <w:ind w:left="1080" w:firstLine="0"/>
            <w:rPr>
              <w:rFonts w:asciiTheme="minorHAnsi" w:hAnsiTheme="minorHAnsi" w:cstheme="minorHAnsi"/>
              <w:sz w:val="24"/>
              <w:szCs w:val="24"/>
            </w:rPr>
          </w:pPr>
          <w:r w:rsidRPr="00C65D13">
            <w:rPr>
              <w:rStyle w:val="PlaceholderText"/>
              <w:rFonts w:asciiTheme="minorHAnsi" w:hAnsiTheme="minorHAnsi" w:cstheme="minorHAnsi"/>
            </w:rPr>
            <w:t>Click or tap here to enter text.</w:t>
          </w:r>
        </w:p>
      </w:sdtContent>
    </w:sdt>
    <w:p w14:paraId="3C03885E" w14:textId="77777777" w:rsidR="00A04F67" w:rsidRPr="00C65D13" w:rsidRDefault="00A04F67" w:rsidP="008B5823">
      <w:pPr>
        <w:pStyle w:val="BodyText"/>
        <w:tabs>
          <w:tab w:val="left" w:pos="9270"/>
        </w:tabs>
        <w:kinsoku w:val="0"/>
        <w:overflowPunct w:val="0"/>
        <w:ind w:left="0" w:firstLine="0"/>
        <w:rPr>
          <w:rFonts w:asciiTheme="minorHAnsi" w:hAnsiTheme="minorHAnsi" w:cstheme="minorHAnsi"/>
          <w:sz w:val="24"/>
          <w:szCs w:val="24"/>
        </w:rPr>
      </w:pPr>
    </w:p>
    <w:p w14:paraId="6E9359B5" w14:textId="5105220F" w:rsidR="00A04F67" w:rsidRPr="00C65D13" w:rsidRDefault="00A04F67" w:rsidP="002C494A">
      <w:pPr>
        <w:pStyle w:val="Heading2"/>
        <w:tabs>
          <w:tab w:val="left" w:pos="9270"/>
        </w:tabs>
        <w:kinsoku w:val="0"/>
        <w:overflowPunct w:val="0"/>
        <w:ind w:left="720"/>
        <w:rPr>
          <w:rFonts w:asciiTheme="minorHAnsi" w:eastAsiaTheme="minorEastAsia" w:hAnsiTheme="minorHAnsi" w:cstheme="minorHAnsi"/>
          <w:spacing w:val="25"/>
          <w:w w:val="99"/>
          <w:sz w:val="24"/>
          <w:szCs w:val="24"/>
        </w:rPr>
      </w:pPr>
      <w:r w:rsidRPr="00C65D13">
        <w:rPr>
          <w:rFonts w:asciiTheme="minorHAnsi" w:eastAsiaTheme="minorEastAsia" w:hAnsiTheme="minorHAnsi" w:cstheme="minorHAnsi"/>
          <w:sz w:val="24"/>
          <w:szCs w:val="24"/>
        </w:rPr>
        <w:t>Total</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pacing w:val="-1"/>
          <w:sz w:val="24"/>
          <w:szCs w:val="24"/>
        </w:rPr>
        <w:t>Costs</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z w:val="24"/>
          <w:szCs w:val="24"/>
        </w:rPr>
        <w:t>for</w:t>
      </w:r>
      <w:r w:rsidRPr="00C65D13">
        <w:rPr>
          <w:rFonts w:asciiTheme="minorHAnsi" w:eastAsiaTheme="minorEastAsia" w:hAnsiTheme="minorHAnsi" w:cstheme="minorHAnsi"/>
          <w:spacing w:val="-8"/>
          <w:sz w:val="24"/>
          <w:szCs w:val="24"/>
        </w:rPr>
        <w:t xml:space="preserve"> </w:t>
      </w:r>
      <w:r w:rsidRPr="00C65D13">
        <w:rPr>
          <w:rFonts w:asciiTheme="minorHAnsi" w:eastAsiaTheme="minorEastAsia" w:hAnsiTheme="minorHAnsi" w:cstheme="minorHAnsi"/>
          <w:spacing w:val="-1"/>
          <w:sz w:val="24"/>
          <w:szCs w:val="24"/>
        </w:rPr>
        <w:t>Research</w:t>
      </w:r>
      <w:r w:rsidRPr="00C65D13">
        <w:rPr>
          <w:rFonts w:asciiTheme="minorHAnsi" w:eastAsiaTheme="minorEastAsia" w:hAnsiTheme="minorHAnsi" w:cstheme="minorHAnsi"/>
          <w:spacing w:val="25"/>
          <w:w w:val="99"/>
          <w:sz w:val="24"/>
          <w:szCs w:val="24"/>
        </w:rPr>
        <w:t>:</w:t>
      </w:r>
      <w:sdt>
        <w:sdtPr>
          <w:rPr>
            <w:rFonts w:asciiTheme="minorHAnsi" w:eastAsiaTheme="minorEastAsia" w:hAnsiTheme="minorHAnsi" w:cstheme="minorHAnsi"/>
            <w:spacing w:val="25"/>
            <w:w w:val="99"/>
            <w:sz w:val="24"/>
            <w:szCs w:val="24"/>
          </w:rPr>
          <w:id w:val="122515146"/>
          <w:placeholder>
            <w:docPart w:val="6287A09019504783ACB9CF2CB4761DE4"/>
          </w:placeholder>
          <w:showingPlcHdr/>
        </w:sdtPr>
        <w:sdtEndPr/>
        <w:sdtContent>
          <w:r w:rsidR="003A6666" w:rsidRPr="00C65D13">
            <w:rPr>
              <w:rStyle w:val="PlaceholderText"/>
              <w:rFonts w:asciiTheme="minorHAnsi" w:hAnsiTheme="minorHAnsi" w:cstheme="minorHAnsi"/>
              <w:b w:val="0"/>
              <w:bCs w:val="0"/>
            </w:rPr>
            <w:t>Click or tap here to enter text.</w:t>
          </w:r>
        </w:sdtContent>
      </w:sdt>
    </w:p>
    <w:p w14:paraId="44C9DF5D" w14:textId="64831E70" w:rsidR="00236FFD" w:rsidRPr="00C65D13" w:rsidRDefault="00236FFD" w:rsidP="00236FFD">
      <w:pPr>
        <w:ind w:left="180"/>
        <w:rPr>
          <w:rFonts w:cstheme="minorHAnsi"/>
          <w:color w:val="262626"/>
        </w:rPr>
      </w:pPr>
      <w:r w:rsidRPr="00C65D13">
        <w:rPr>
          <w:rFonts w:cstheme="minorHAnsi"/>
          <w:color w:val="262626"/>
          <w:sz w:val="20"/>
          <w:szCs w:val="20"/>
        </w:rPr>
        <w:lastRenderedPageBreak/>
        <w:t xml:space="preserve"> </w:t>
      </w:r>
    </w:p>
    <w:p w14:paraId="7C9C85EB" w14:textId="39EA1177" w:rsidR="007655B7" w:rsidRPr="00C65D13" w:rsidRDefault="00A04F67" w:rsidP="003A6666">
      <w:pPr>
        <w:pStyle w:val="Heading2"/>
        <w:tabs>
          <w:tab w:val="left" w:pos="9270"/>
        </w:tabs>
        <w:kinsoku w:val="0"/>
        <w:overflowPunct w:val="0"/>
        <w:ind w:left="0"/>
        <w:rPr>
          <w:rFonts w:asciiTheme="minorHAnsi" w:hAnsiTheme="minorHAnsi" w:cstheme="minorHAnsi"/>
        </w:rPr>
      </w:pPr>
      <w:r w:rsidRPr="00C65D13">
        <w:rPr>
          <w:rFonts w:asciiTheme="minorHAnsi" w:eastAsiaTheme="minorEastAsia" w:hAnsiTheme="minorHAnsi" w:cstheme="minorHAnsi"/>
          <w:spacing w:val="-1"/>
          <w:sz w:val="28"/>
          <w:szCs w:val="28"/>
          <w:u w:val="single"/>
        </w:rPr>
        <w:t>TOTAL</w:t>
      </w:r>
      <w:r w:rsidRPr="00C65D13">
        <w:rPr>
          <w:rFonts w:asciiTheme="minorHAnsi" w:eastAsiaTheme="minorEastAsia" w:hAnsiTheme="minorHAnsi" w:cstheme="minorHAnsi"/>
          <w:spacing w:val="-15"/>
          <w:sz w:val="28"/>
          <w:szCs w:val="28"/>
          <w:u w:val="single"/>
        </w:rPr>
        <w:t xml:space="preserve"> </w:t>
      </w:r>
      <w:r w:rsidRPr="00C65D13">
        <w:rPr>
          <w:rFonts w:asciiTheme="minorHAnsi" w:eastAsiaTheme="minorEastAsia" w:hAnsiTheme="minorHAnsi" w:cstheme="minorHAnsi"/>
          <w:sz w:val="28"/>
          <w:szCs w:val="28"/>
          <w:u w:val="single"/>
        </w:rPr>
        <w:t xml:space="preserve">ESTIMATED </w:t>
      </w:r>
      <w:r w:rsidRPr="00C65D13">
        <w:rPr>
          <w:rFonts w:asciiTheme="minorHAnsi" w:eastAsiaTheme="minorEastAsia" w:hAnsiTheme="minorHAnsi" w:cstheme="minorHAnsi"/>
          <w:spacing w:val="-1"/>
          <w:sz w:val="28"/>
          <w:szCs w:val="28"/>
          <w:u w:val="single"/>
        </w:rPr>
        <w:t>COSTS</w:t>
      </w:r>
      <w:r w:rsidRPr="00C65D13">
        <w:rPr>
          <w:rFonts w:asciiTheme="minorHAnsi" w:eastAsiaTheme="minorEastAsia" w:hAnsiTheme="minorHAnsi" w:cstheme="minorHAnsi"/>
          <w:b w:val="0"/>
          <w:bCs w:val="0"/>
          <w:spacing w:val="-1"/>
          <w:sz w:val="24"/>
          <w:szCs w:val="24"/>
        </w:rPr>
        <w:t>:</w:t>
      </w:r>
      <w:r w:rsidR="003A6666" w:rsidRPr="00C65D13">
        <w:rPr>
          <w:rFonts w:asciiTheme="minorHAnsi" w:eastAsiaTheme="minorEastAsia" w:hAnsiTheme="minorHAnsi" w:cstheme="minorHAnsi"/>
          <w:b w:val="0"/>
          <w:bCs w:val="0"/>
          <w:spacing w:val="-1"/>
          <w:sz w:val="24"/>
          <w:szCs w:val="24"/>
        </w:rPr>
        <w:t xml:space="preserve"> </w:t>
      </w:r>
      <w:sdt>
        <w:sdtPr>
          <w:rPr>
            <w:rFonts w:asciiTheme="minorHAnsi" w:eastAsiaTheme="minorEastAsia" w:hAnsiTheme="minorHAnsi" w:cstheme="minorHAnsi"/>
            <w:b w:val="0"/>
            <w:bCs w:val="0"/>
            <w:spacing w:val="-1"/>
            <w:sz w:val="24"/>
            <w:szCs w:val="24"/>
          </w:rPr>
          <w:id w:val="-2078359046"/>
          <w:placeholder>
            <w:docPart w:val="8DD0AD626AEB4171A36B0DFEFF3355F7"/>
          </w:placeholder>
          <w:showingPlcHdr/>
        </w:sdtPr>
        <w:sdtEndPr/>
        <w:sdtContent>
          <w:r w:rsidR="003A6666" w:rsidRPr="00C65D13">
            <w:rPr>
              <w:rStyle w:val="PlaceholderText"/>
              <w:rFonts w:asciiTheme="minorHAnsi" w:hAnsiTheme="minorHAnsi" w:cstheme="minorHAnsi"/>
              <w:b w:val="0"/>
              <w:bCs w:val="0"/>
            </w:rPr>
            <w:t>Click or tap here to enter text.</w:t>
          </w:r>
        </w:sdtContent>
      </w:sdt>
    </w:p>
    <w:sectPr w:rsidR="007655B7" w:rsidRPr="00C65D13" w:rsidSect="003D28F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3644" w14:textId="77777777" w:rsidR="00F36133" w:rsidRDefault="00F36133" w:rsidP="0046470E">
      <w:pPr>
        <w:spacing w:after="0" w:line="240" w:lineRule="auto"/>
      </w:pPr>
      <w:r>
        <w:separator/>
      </w:r>
    </w:p>
  </w:endnote>
  <w:endnote w:type="continuationSeparator" w:id="0">
    <w:p w14:paraId="4095CF47" w14:textId="77777777" w:rsidR="00F36133" w:rsidRDefault="00F36133" w:rsidP="0046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43DFF" w14:textId="77777777" w:rsidR="00F36133" w:rsidRDefault="00F36133" w:rsidP="0046470E">
      <w:pPr>
        <w:spacing w:after="0" w:line="240" w:lineRule="auto"/>
      </w:pPr>
      <w:r>
        <w:separator/>
      </w:r>
    </w:p>
  </w:footnote>
  <w:footnote w:type="continuationSeparator" w:id="0">
    <w:p w14:paraId="594D709E" w14:textId="77777777" w:rsidR="00F36133" w:rsidRDefault="00F36133" w:rsidP="0046470E">
      <w:pPr>
        <w:spacing w:after="0" w:line="240" w:lineRule="auto"/>
      </w:pPr>
      <w:r>
        <w:continuationSeparator/>
      </w:r>
    </w:p>
  </w:footnote>
  <w:footnote w:id="1">
    <w:p w14:paraId="579AD827" w14:textId="07498E1D" w:rsidR="00461C0C" w:rsidRPr="003A736D" w:rsidRDefault="00461C0C">
      <w:pPr>
        <w:pStyle w:val="FootnoteText"/>
        <w:rPr>
          <w:rFonts w:ascii="Times New Roman" w:hAnsi="Times New Roman" w:cs="Times New Roman"/>
        </w:rPr>
      </w:pPr>
      <w:r w:rsidRPr="003A736D">
        <w:rPr>
          <w:rStyle w:val="FootnoteReference"/>
          <w:rFonts w:ascii="Times New Roman" w:hAnsi="Times New Roman" w:cs="Times New Roman"/>
        </w:rPr>
        <w:footnoteRef/>
      </w:r>
      <w:r w:rsidRPr="003A736D">
        <w:rPr>
          <w:rFonts w:ascii="Times New Roman" w:hAnsi="Times New Roman" w:cs="Times New Roman"/>
        </w:rPr>
        <w:t xml:space="preserve"> Research travel grants will be allocated at this time, for disbursal as soon as the </w:t>
      </w:r>
      <w:r w:rsidR="00FA3F4D">
        <w:rPr>
          <w:rFonts w:ascii="Times New Roman" w:hAnsi="Times New Roman" w:cs="Times New Roman"/>
        </w:rPr>
        <w:t>u</w:t>
      </w:r>
      <w:r w:rsidRPr="003A736D">
        <w:rPr>
          <w:rFonts w:ascii="Times New Roman" w:hAnsi="Times New Roman" w:cs="Times New Roman"/>
        </w:rPr>
        <w:t>niversity’s travel ban is lifted.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4C04" w14:textId="6076DE1C" w:rsidR="00610AB4" w:rsidRDefault="00610AB4">
    <w:pPr>
      <w:pStyle w:val="Header"/>
    </w:pPr>
    <w:r>
      <w:rPr>
        <w:noProof/>
      </w:rPr>
      <w:drawing>
        <wp:anchor distT="0" distB="0" distL="114300" distR="114300" simplePos="0" relativeHeight="251657216" behindDoc="0" locked="0" layoutInCell="1" allowOverlap="1" wp14:anchorId="4B33B981" wp14:editId="687D61D4">
          <wp:simplePos x="0" y="0"/>
          <wp:positionH relativeFrom="margin">
            <wp:posOffset>-304800</wp:posOffset>
          </wp:positionH>
          <wp:positionV relativeFrom="paragraph">
            <wp:posOffset>-390525</wp:posOffset>
          </wp:positionV>
          <wp:extent cx="2827020" cy="509644"/>
          <wp:effectExtent l="0" t="0" r="0" b="5080"/>
          <wp:wrapThrough wrapText="bothSides">
            <wp:wrapPolygon edited="0">
              <wp:start x="0" y="0"/>
              <wp:lineTo x="0" y="21007"/>
              <wp:lineTo x="21396" y="21007"/>
              <wp:lineTo x="21396" y="0"/>
              <wp:lineTo x="0" y="0"/>
            </wp:wrapPolygon>
          </wp:wrapThrough>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7020" cy="5096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631B" w14:textId="35FE08B5" w:rsidR="0046470E" w:rsidRDefault="003D28F6">
    <w:pPr>
      <w:pStyle w:val="Header"/>
      <w:jc w:val="right"/>
    </w:pPr>
    <w:r>
      <w:rPr>
        <w:noProof/>
      </w:rPr>
      <w:drawing>
        <wp:anchor distT="0" distB="0" distL="114300" distR="114300" simplePos="0" relativeHeight="251660288" behindDoc="0" locked="0" layoutInCell="1" allowOverlap="1" wp14:anchorId="6DA0E4D0" wp14:editId="16D41029">
          <wp:simplePos x="0" y="0"/>
          <wp:positionH relativeFrom="margin">
            <wp:posOffset>-533400</wp:posOffset>
          </wp:positionH>
          <wp:positionV relativeFrom="paragraph">
            <wp:posOffset>-107950</wp:posOffset>
          </wp:positionV>
          <wp:extent cx="2827020" cy="509644"/>
          <wp:effectExtent l="0" t="0" r="0" b="5080"/>
          <wp:wrapThrough wrapText="bothSides">
            <wp:wrapPolygon edited="0">
              <wp:start x="0" y="0"/>
              <wp:lineTo x="0" y="21007"/>
              <wp:lineTo x="21396" y="21007"/>
              <wp:lineTo x="21396" y="0"/>
              <wp:lineTo x="0" y="0"/>
            </wp:wrapPolygon>
          </wp:wrapThrough>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7020" cy="509644"/>
                  </a:xfrm>
                  <a:prstGeom prst="rect">
                    <a:avLst/>
                  </a:prstGeom>
                </pic:spPr>
              </pic:pic>
            </a:graphicData>
          </a:graphic>
          <wp14:sizeRelH relativeFrom="page">
            <wp14:pctWidth>0</wp14:pctWidth>
          </wp14:sizeRelH>
          <wp14:sizeRelV relativeFrom="page">
            <wp14:pctHeight>0</wp14:pctHeight>
          </wp14:sizeRelV>
        </wp:anchor>
      </w:drawing>
    </w:r>
  </w:p>
  <w:p w14:paraId="46EEC7F8" w14:textId="77777777" w:rsidR="0046470E" w:rsidRDefault="0046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831" w:hanging="360"/>
      </w:pPr>
      <w:rPr>
        <w:rFonts w:ascii="Times New Roman" w:hAnsi="Times New Roman" w:cs="Times New Roman"/>
        <w:b w:val="0"/>
        <w:bCs w:val="0"/>
        <w:w w:val="99"/>
        <w:sz w:val="22"/>
        <w:szCs w:val="22"/>
      </w:rPr>
    </w:lvl>
    <w:lvl w:ilvl="1">
      <w:numFmt w:val="bullet"/>
      <w:lvlText w:val="•"/>
      <w:lvlJc w:val="left"/>
      <w:pPr>
        <w:ind w:left="1762" w:hanging="360"/>
      </w:pPr>
    </w:lvl>
    <w:lvl w:ilvl="2">
      <w:numFmt w:val="bullet"/>
      <w:lvlText w:val="•"/>
      <w:lvlJc w:val="left"/>
      <w:pPr>
        <w:ind w:left="2693" w:hanging="360"/>
      </w:pPr>
    </w:lvl>
    <w:lvl w:ilvl="3">
      <w:numFmt w:val="bullet"/>
      <w:lvlText w:val="•"/>
      <w:lvlJc w:val="left"/>
      <w:pPr>
        <w:ind w:left="3624"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1" w15:restartNumberingAfterBreak="0">
    <w:nsid w:val="00000405"/>
    <w:multiLevelType w:val="multilevel"/>
    <w:tmpl w:val="00000888"/>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2" w15:restartNumberingAfterBreak="0">
    <w:nsid w:val="00000406"/>
    <w:multiLevelType w:val="multilevel"/>
    <w:tmpl w:val="00000889"/>
    <w:lvl w:ilvl="0">
      <w:start w:val="1"/>
      <w:numFmt w:val="decimal"/>
      <w:lvlText w:val="%1."/>
      <w:lvlJc w:val="left"/>
      <w:pPr>
        <w:ind w:left="830" w:hanging="360"/>
      </w:pPr>
      <w:rPr>
        <w:rFonts w:ascii="Times New Roman" w:hAnsi="Times New Roman" w:cs="Times New Roman"/>
        <w:b w:val="0"/>
        <w:bCs w:val="0"/>
        <w:w w:val="99"/>
        <w:sz w:val="22"/>
        <w:szCs w:val="22"/>
      </w:rPr>
    </w:lvl>
    <w:lvl w:ilvl="1">
      <w:numFmt w:val="bullet"/>
      <w:lvlText w:val="•"/>
      <w:lvlJc w:val="left"/>
      <w:pPr>
        <w:ind w:left="1761" w:hanging="360"/>
      </w:pPr>
    </w:lvl>
    <w:lvl w:ilvl="2">
      <w:numFmt w:val="bullet"/>
      <w:lvlText w:val="•"/>
      <w:lvlJc w:val="left"/>
      <w:pPr>
        <w:ind w:left="2692" w:hanging="360"/>
      </w:pPr>
    </w:lvl>
    <w:lvl w:ilvl="3">
      <w:numFmt w:val="bullet"/>
      <w:lvlText w:val="•"/>
      <w:lvlJc w:val="left"/>
      <w:pPr>
        <w:ind w:left="3623" w:hanging="360"/>
      </w:pPr>
    </w:lvl>
    <w:lvl w:ilvl="4">
      <w:numFmt w:val="bullet"/>
      <w:lvlText w:val="•"/>
      <w:lvlJc w:val="left"/>
      <w:pPr>
        <w:ind w:left="4554" w:hanging="360"/>
      </w:pPr>
    </w:lvl>
    <w:lvl w:ilvl="5">
      <w:numFmt w:val="bullet"/>
      <w:lvlText w:val="•"/>
      <w:lvlJc w:val="left"/>
      <w:pPr>
        <w:ind w:left="5485" w:hanging="360"/>
      </w:pPr>
    </w:lvl>
    <w:lvl w:ilvl="6">
      <w:numFmt w:val="bullet"/>
      <w:lvlText w:val="•"/>
      <w:lvlJc w:val="left"/>
      <w:pPr>
        <w:ind w:left="6416" w:hanging="360"/>
      </w:pPr>
    </w:lvl>
    <w:lvl w:ilvl="7">
      <w:numFmt w:val="bullet"/>
      <w:lvlText w:val="•"/>
      <w:lvlJc w:val="left"/>
      <w:pPr>
        <w:ind w:left="7347" w:hanging="360"/>
      </w:pPr>
    </w:lvl>
    <w:lvl w:ilvl="8">
      <w:numFmt w:val="bullet"/>
      <w:lvlText w:val="•"/>
      <w:lvlJc w:val="left"/>
      <w:pPr>
        <w:ind w:left="8278" w:hanging="360"/>
      </w:pPr>
    </w:lvl>
  </w:abstractNum>
  <w:abstractNum w:abstractNumId="3" w15:restartNumberingAfterBreak="0">
    <w:nsid w:val="00000407"/>
    <w:multiLevelType w:val="multilevel"/>
    <w:tmpl w:val="0000088A"/>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7"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4" w15:restartNumberingAfterBreak="0">
    <w:nsid w:val="00000408"/>
    <w:multiLevelType w:val="multilevel"/>
    <w:tmpl w:val="0000088B"/>
    <w:lvl w:ilvl="0">
      <w:start w:val="1"/>
      <w:numFmt w:val="decimal"/>
      <w:lvlText w:val="%1."/>
      <w:lvlJc w:val="left"/>
      <w:pPr>
        <w:ind w:left="834" w:hanging="360"/>
      </w:pPr>
      <w:rPr>
        <w:rFonts w:ascii="Times New Roman" w:hAnsi="Times New Roman" w:cs="Times New Roman"/>
        <w:b w:val="0"/>
        <w:bCs w:val="0"/>
        <w:w w:val="99"/>
        <w:sz w:val="22"/>
        <w:szCs w:val="22"/>
      </w:rPr>
    </w:lvl>
    <w:lvl w:ilvl="1">
      <w:numFmt w:val="bullet"/>
      <w:lvlText w:val="•"/>
      <w:lvlJc w:val="left"/>
      <w:pPr>
        <w:ind w:left="1699" w:hanging="360"/>
      </w:pPr>
    </w:lvl>
    <w:lvl w:ilvl="2">
      <w:numFmt w:val="bullet"/>
      <w:lvlText w:val="•"/>
      <w:lvlJc w:val="left"/>
      <w:pPr>
        <w:ind w:left="2563" w:hanging="360"/>
      </w:pPr>
    </w:lvl>
    <w:lvl w:ilvl="3">
      <w:numFmt w:val="bullet"/>
      <w:lvlText w:val="•"/>
      <w:lvlJc w:val="left"/>
      <w:pPr>
        <w:ind w:left="3428" w:hanging="360"/>
      </w:pPr>
    </w:lvl>
    <w:lvl w:ilvl="4">
      <w:numFmt w:val="bullet"/>
      <w:lvlText w:val="•"/>
      <w:lvlJc w:val="left"/>
      <w:pPr>
        <w:ind w:left="4292" w:hanging="360"/>
      </w:pPr>
    </w:lvl>
    <w:lvl w:ilvl="5">
      <w:numFmt w:val="bullet"/>
      <w:lvlText w:val="•"/>
      <w:lvlJc w:val="left"/>
      <w:pPr>
        <w:ind w:left="5157" w:hanging="360"/>
      </w:pPr>
    </w:lvl>
    <w:lvl w:ilvl="6">
      <w:numFmt w:val="bullet"/>
      <w:lvlText w:val="•"/>
      <w:lvlJc w:val="left"/>
      <w:pPr>
        <w:ind w:left="6021" w:hanging="360"/>
      </w:pPr>
    </w:lvl>
    <w:lvl w:ilvl="7">
      <w:numFmt w:val="bullet"/>
      <w:lvlText w:val="•"/>
      <w:lvlJc w:val="left"/>
      <w:pPr>
        <w:ind w:left="6886" w:hanging="360"/>
      </w:pPr>
    </w:lvl>
    <w:lvl w:ilvl="8">
      <w:numFmt w:val="bullet"/>
      <w:lvlText w:val="•"/>
      <w:lvlJc w:val="left"/>
      <w:pPr>
        <w:ind w:left="7750" w:hanging="360"/>
      </w:pPr>
    </w:lvl>
  </w:abstractNum>
  <w:abstractNum w:abstractNumId="5" w15:restartNumberingAfterBreak="0">
    <w:nsid w:val="00000409"/>
    <w:multiLevelType w:val="multilevel"/>
    <w:tmpl w:val="0000088C"/>
    <w:lvl w:ilvl="0">
      <w:start w:val="1"/>
      <w:numFmt w:val="decimal"/>
      <w:lvlText w:val="%1."/>
      <w:lvlJc w:val="left"/>
      <w:pPr>
        <w:ind w:left="832" w:hanging="360"/>
      </w:pPr>
      <w:rPr>
        <w:rFonts w:ascii="Times New Roman" w:hAnsi="Times New Roman" w:cs="Times New Roman"/>
        <w:b w:val="0"/>
        <w:bCs w:val="0"/>
        <w:w w:val="99"/>
        <w:sz w:val="22"/>
        <w:szCs w:val="22"/>
      </w:rPr>
    </w:lvl>
    <w:lvl w:ilvl="1">
      <w:numFmt w:val="bullet"/>
      <w:lvlText w:val="•"/>
      <w:lvlJc w:val="left"/>
      <w:pPr>
        <w:ind w:left="1696" w:hanging="360"/>
      </w:pPr>
    </w:lvl>
    <w:lvl w:ilvl="2">
      <w:numFmt w:val="bullet"/>
      <w:lvlText w:val="•"/>
      <w:lvlJc w:val="left"/>
      <w:pPr>
        <w:ind w:left="2561" w:hanging="360"/>
      </w:pPr>
    </w:lvl>
    <w:lvl w:ilvl="3">
      <w:numFmt w:val="bullet"/>
      <w:lvlText w:val="•"/>
      <w:lvlJc w:val="left"/>
      <w:pPr>
        <w:ind w:left="3426" w:hanging="360"/>
      </w:pPr>
    </w:lvl>
    <w:lvl w:ilvl="4">
      <w:numFmt w:val="bullet"/>
      <w:lvlText w:val="•"/>
      <w:lvlJc w:val="left"/>
      <w:pPr>
        <w:ind w:left="4291" w:hanging="360"/>
      </w:pPr>
    </w:lvl>
    <w:lvl w:ilvl="5">
      <w:numFmt w:val="bullet"/>
      <w:lvlText w:val="•"/>
      <w:lvlJc w:val="left"/>
      <w:pPr>
        <w:ind w:left="5156" w:hanging="360"/>
      </w:pPr>
    </w:lvl>
    <w:lvl w:ilvl="6">
      <w:numFmt w:val="bullet"/>
      <w:lvlText w:val="•"/>
      <w:lvlJc w:val="left"/>
      <w:pPr>
        <w:ind w:left="6020" w:hanging="360"/>
      </w:pPr>
    </w:lvl>
    <w:lvl w:ilvl="7">
      <w:numFmt w:val="bullet"/>
      <w:lvlText w:val="•"/>
      <w:lvlJc w:val="left"/>
      <w:pPr>
        <w:ind w:left="6885" w:hanging="360"/>
      </w:pPr>
    </w:lvl>
    <w:lvl w:ilvl="8">
      <w:numFmt w:val="bullet"/>
      <w:lvlText w:val="•"/>
      <w:lvlJc w:val="left"/>
      <w:pPr>
        <w:ind w:left="7750" w:hanging="360"/>
      </w:pPr>
    </w:lvl>
  </w:abstractNum>
  <w:abstractNum w:abstractNumId="6" w15:restartNumberingAfterBreak="0">
    <w:nsid w:val="167C47E0"/>
    <w:multiLevelType w:val="hybridMultilevel"/>
    <w:tmpl w:val="389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8660A"/>
    <w:multiLevelType w:val="hybridMultilevel"/>
    <w:tmpl w:val="CE24C2AE"/>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0976"/>
    <w:multiLevelType w:val="hybridMultilevel"/>
    <w:tmpl w:val="3DC0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64CBF"/>
    <w:multiLevelType w:val="hybridMultilevel"/>
    <w:tmpl w:val="B16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0D97"/>
    <w:multiLevelType w:val="hybridMultilevel"/>
    <w:tmpl w:val="FF30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06AEB"/>
    <w:multiLevelType w:val="hybridMultilevel"/>
    <w:tmpl w:val="31B6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66F4"/>
    <w:multiLevelType w:val="hybridMultilevel"/>
    <w:tmpl w:val="C83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F3D8F"/>
    <w:multiLevelType w:val="hybridMultilevel"/>
    <w:tmpl w:val="CAE8B776"/>
    <w:lvl w:ilvl="0" w:tplc="C4360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8222A"/>
    <w:multiLevelType w:val="hybridMultilevel"/>
    <w:tmpl w:val="463CC924"/>
    <w:lvl w:ilvl="0" w:tplc="887C887A">
      <w:numFmt w:val="bullet"/>
      <w:lvlText w:val="-"/>
      <w:lvlJc w:val="left"/>
      <w:pPr>
        <w:ind w:left="1191" w:hanging="360"/>
      </w:pPr>
      <w:rPr>
        <w:rFonts w:ascii="Times New Roman" w:eastAsiaTheme="minorEastAsia" w:hAnsi="Times New Roman" w:cs="Times New Roman"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5" w15:restartNumberingAfterBreak="0">
    <w:nsid w:val="4103458E"/>
    <w:multiLevelType w:val="hybridMultilevel"/>
    <w:tmpl w:val="7A9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B5652"/>
    <w:multiLevelType w:val="hybridMultilevel"/>
    <w:tmpl w:val="C542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B76C7"/>
    <w:multiLevelType w:val="hybridMultilevel"/>
    <w:tmpl w:val="267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17B4F"/>
    <w:multiLevelType w:val="hybridMultilevel"/>
    <w:tmpl w:val="A0F44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1"/>
  </w:num>
  <w:num w:numId="12">
    <w:abstractNumId w:val="8"/>
  </w:num>
  <w:num w:numId="13">
    <w:abstractNumId w:val="13"/>
  </w:num>
  <w:num w:numId="14">
    <w:abstractNumId w:val="7"/>
  </w:num>
  <w:num w:numId="15">
    <w:abstractNumId w:val="16"/>
  </w:num>
  <w:num w:numId="16">
    <w:abstractNumId w:val="14"/>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F2"/>
    <w:rsid w:val="00023D6C"/>
    <w:rsid w:val="00036C1C"/>
    <w:rsid w:val="000378C9"/>
    <w:rsid w:val="00041DEC"/>
    <w:rsid w:val="0006091B"/>
    <w:rsid w:val="00070EF2"/>
    <w:rsid w:val="000A0F26"/>
    <w:rsid w:val="000A21DD"/>
    <w:rsid w:val="000B7A3F"/>
    <w:rsid w:val="000C1C24"/>
    <w:rsid w:val="000C32F7"/>
    <w:rsid w:val="000C6C35"/>
    <w:rsid w:val="000E2094"/>
    <w:rsid w:val="00162A9A"/>
    <w:rsid w:val="00171A91"/>
    <w:rsid w:val="0017244A"/>
    <w:rsid w:val="001768F9"/>
    <w:rsid w:val="00177688"/>
    <w:rsid w:val="00206371"/>
    <w:rsid w:val="00232057"/>
    <w:rsid w:val="00236FFD"/>
    <w:rsid w:val="00244379"/>
    <w:rsid w:val="002A341E"/>
    <w:rsid w:val="002B087D"/>
    <w:rsid w:val="002C494A"/>
    <w:rsid w:val="002C79A8"/>
    <w:rsid w:val="002D2928"/>
    <w:rsid w:val="002F0AB0"/>
    <w:rsid w:val="002F502D"/>
    <w:rsid w:val="00322FA8"/>
    <w:rsid w:val="00326D2F"/>
    <w:rsid w:val="00367C1C"/>
    <w:rsid w:val="00392648"/>
    <w:rsid w:val="003A6666"/>
    <w:rsid w:val="003A6C04"/>
    <w:rsid w:val="003A736D"/>
    <w:rsid w:val="003B65E9"/>
    <w:rsid w:val="003C7149"/>
    <w:rsid w:val="003D28F6"/>
    <w:rsid w:val="003D514B"/>
    <w:rsid w:val="003E2419"/>
    <w:rsid w:val="00407252"/>
    <w:rsid w:val="0043131A"/>
    <w:rsid w:val="00431C2A"/>
    <w:rsid w:val="0045135A"/>
    <w:rsid w:val="00452B32"/>
    <w:rsid w:val="00461C0C"/>
    <w:rsid w:val="0046470E"/>
    <w:rsid w:val="00481BB5"/>
    <w:rsid w:val="00482B07"/>
    <w:rsid w:val="004835A9"/>
    <w:rsid w:val="0049342A"/>
    <w:rsid w:val="004A7C3B"/>
    <w:rsid w:val="004B14F0"/>
    <w:rsid w:val="004D14DC"/>
    <w:rsid w:val="004E0252"/>
    <w:rsid w:val="00506F4A"/>
    <w:rsid w:val="005348CA"/>
    <w:rsid w:val="00565AD5"/>
    <w:rsid w:val="00610AB4"/>
    <w:rsid w:val="00623802"/>
    <w:rsid w:val="00630C4D"/>
    <w:rsid w:val="00631034"/>
    <w:rsid w:val="00631F5B"/>
    <w:rsid w:val="00664CA3"/>
    <w:rsid w:val="00666284"/>
    <w:rsid w:val="00684E2F"/>
    <w:rsid w:val="00696734"/>
    <w:rsid w:val="006973D7"/>
    <w:rsid w:val="006A5717"/>
    <w:rsid w:val="0071367F"/>
    <w:rsid w:val="0073387C"/>
    <w:rsid w:val="00744399"/>
    <w:rsid w:val="007655B7"/>
    <w:rsid w:val="00783C52"/>
    <w:rsid w:val="00785C45"/>
    <w:rsid w:val="007940F8"/>
    <w:rsid w:val="007964DA"/>
    <w:rsid w:val="007C705E"/>
    <w:rsid w:val="007C706E"/>
    <w:rsid w:val="007D7258"/>
    <w:rsid w:val="007F25B3"/>
    <w:rsid w:val="008308BF"/>
    <w:rsid w:val="0083365C"/>
    <w:rsid w:val="0084068B"/>
    <w:rsid w:val="00854CFB"/>
    <w:rsid w:val="00876C40"/>
    <w:rsid w:val="00882169"/>
    <w:rsid w:val="008A43F4"/>
    <w:rsid w:val="008B5823"/>
    <w:rsid w:val="008C6414"/>
    <w:rsid w:val="008D1523"/>
    <w:rsid w:val="008D650B"/>
    <w:rsid w:val="0092277B"/>
    <w:rsid w:val="00957567"/>
    <w:rsid w:val="009610EB"/>
    <w:rsid w:val="00967B43"/>
    <w:rsid w:val="009704D2"/>
    <w:rsid w:val="00993C0D"/>
    <w:rsid w:val="009C3684"/>
    <w:rsid w:val="009E3C5C"/>
    <w:rsid w:val="00A04F67"/>
    <w:rsid w:val="00A11B25"/>
    <w:rsid w:val="00A21C8A"/>
    <w:rsid w:val="00A23235"/>
    <w:rsid w:val="00A36E06"/>
    <w:rsid w:val="00A44E1B"/>
    <w:rsid w:val="00A46CD5"/>
    <w:rsid w:val="00AA663C"/>
    <w:rsid w:val="00AB0878"/>
    <w:rsid w:val="00AC431C"/>
    <w:rsid w:val="00AD6E3F"/>
    <w:rsid w:val="00AF66E5"/>
    <w:rsid w:val="00B00037"/>
    <w:rsid w:val="00B02865"/>
    <w:rsid w:val="00B113F1"/>
    <w:rsid w:val="00B15227"/>
    <w:rsid w:val="00B45956"/>
    <w:rsid w:val="00B531E7"/>
    <w:rsid w:val="00B60224"/>
    <w:rsid w:val="00B86104"/>
    <w:rsid w:val="00B952EC"/>
    <w:rsid w:val="00B966D3"/>
    <w:rsid w:val="00BA3DC5"/>
    <w:rsid w:val="00BF119F"/>
    <w:rsid w:val="00C37A3F"/>
    <w:rsid w:val="00C50F8F"/>
    <w:rsid w:val="00C65D13"/>
    <w:rsid w:val="00C720D4"/>
    <w:rsid w:val="00C72D06"/>
    <w:rsid w:val="00C75971"/>
    <w:rsid w:val="00C929D9"/>
    <w:rsid w:val="00C9674D"/>
    <w:rsid w:val="00CA2B29"/>
    <w:rsid w:val="00CA5517"/>
    <w:rsid w:val="00CC385F"/>
    <w:rsid w:val="00D04E32"/>
    <w:rsid w:val="00D260AF"/>
    <w:rsid w:val="00D32A96"/>
    <w:rsid w:val="00D36C14"/>
    <w:rsid w:val="00D42F90"/>
    <w:rsid w:val="00D43BBF"/>
    <w:rsid w:val="00D769BC"/>
    <w:rsid w:val="00D930D3"/>
    <w:rsid w:val="00D96A5A"/>
    <w:rsid w:val="00DA729E"/>
    <w:rsid w:val="00DB0727"/>
    <w:rsid w:val="00DE486A"/>
    <w:rsid w:val="00E0065B"/>
    <w:rsid w:val="00E92AE5"/>
    <w:rsid w:val="00E96686"/>
    <w:rsid w:val="00E969DD"/>
    <w:rsid w:val="00E97801"/>
    <w:rsid w:val="00EB133E"/>
    <w:rsid w:val="00EB4969"/>
    <w:rsid w:val="00EC3EAA"/>
    <w:rsid w:val="00ED33E4"/>
    <w:rsid w:val="00EF70A2"/>
    <w:rsid w:val="00EF7AC3"/>
    <w:rsid w:val="00F34B43"/>
    <w:rsid w:val="00F36133"/>
    <w:rsid w:val="00F401D5"/>
    <w:rsid w:val="00F43F59"/>
    <w:rsid w:val="00F52817"/>
    <w:rsid w:val="00F71E03"/>
    <w:rsid w:val="00F8050D"/>
    <w:rsid w:val="00F86DFA"/>
    <w:rsid w:val="00FA3F4D"/>
    <w:rsid w:val="00FC374B"/>
    <w:rsid w:val="00FD054A"/>
    <w:rsid w:val="00FD4A10"/>
    <w:rsid w:val="00F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0A60"/>
  <w15:docId w15:val="{51796E40-63A4-4C2C-927C-AB79F65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04F67"/>
    <w:pPr>
      <w:widowControl w:val="0"/>
      <w:autoSpaceDE w:val="0"/>
      <w:autoSpaceDN w:val="0"/>
      <w:adjustRightInd w:val="0"/>
      <w:spacing w:after="0" w:line="240" w:lineRule="auto"/>
      <w:ind w:left="152" w:hanging="36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unhideWhenUsed/>
    <w:qFormat/>
    <w:rsid w:val="00A04F67"/>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F2"/>
    <w:pPr>
      <w:ind w:left="720"/>
      <w:contextualSpacing/>
    </w:pPr>
  </w:style>
  <w:style w:type="character" w:styleId="Hyperlink">
    <w:name w:val="Hyperlink"/>
    <w:basedOn w:val="DefaultParagraphFont"/>
    <w:uiPriority w:val="99"/>
    <w:unhideWhenUsed/>
    <w:rsid w:val="00070EF2"/>
    <w:rPr>
      <w:color w:val="0000FF" w:themeColor="hyperlink"/>
      <w:u w:val="single"/>
    </w:rPr>
  </w:style>
  <w:style w:type="paragraph" w:styleId="BalloonText">
    <w:name w:val="Balloon Text"/>
    <w:basedOn w:val="Normal"/>
    <w:link w:val="BalloonTextChar"/>
    <w:uiPriority w:val="99"/>
    <w:semiHidden/>
    <w:unhideWhenUsed/>
    <w:rsid w:val="0046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0E"/>
    <w:rPr>
      <w:rFonts w:ascii="Tahoma" w:hAnsi="Tahoma" w:cs="Tahoma"/>
      <w:sz w:val="16"/>
      <w:szCs w:val="16"/>
    </w:rPr>
  </w:style>
  <w:style w:type="paragraph" w:styleId="Header">
    <w:name w:val="header"/>
    <w:basedOn w:val="Normal"/>
    <w:link w:val="HeaderChar"/>
    <w:uiPriority w:val="99"/>
    <w:unhideWhenUsed/>
    <w:rsid w:val="0046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0E"/>
  </w:style>
  <w:style w:type="paragraph" w:styleId="Footer">
    <w:name w:val="footer"/>
    <w:basedOn w:val="Normal"/>
    <w:link w:val="FooterChar"/>
    <w:uiPriority w:val="99"/>
    <w:unhideWhenUsed/>
    <w:rsid w:val="0046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0E"/>
  </w:style>
  <w:style w:type="character" w:customStyle="1" w:styleId="Heading1Char">
    <w:name w:val="Heading 1 Char"/>
    <w:basedOn w:val="DefaultParagraphFont"/>
    <w:link w:val="Heading1"/>
    <w:uiPriority w:val="1"/>
    <w:rsid w:val="00A04F6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04F67"/>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A04F67"/>
    <w:pPr>
      <w:widowControl w:val="0"/>
      <w:autoSpaceDE w:val="0"/>
      <w:autoSpaceDN w:val="0"/>
      <w:adjustRightInd w:val="0"/>
      <w:spacing w:after="0" w:line="240" w:lineRule="auto"/>
      <w:ind w:left="832" w:hanging="360"/>
    </w:pPr>
    <w:rPr>
      <w:rFonts w:ascii="Times New Roman" w:eastAsiaTheme="minorEastAsia" w:hAnsi="Times New Roman" w:cs="Times New Roman"/>
    </w:rPr>
  </w:style>
  <w:style w:type="character" w:customStyle="1" w:styleId="BodyTextChar">
    <w:name w:val="Body Text Char"/>
    <w:basedOn w:val="DefaultParagraphFont"/>
    <w:link w:val="BodyText"/>
    <w:uiPriority w:val="1"/>
    <w:semiHidden/>
    <w:rsid w:val="00A04F67"/>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DB0727"/>
    <w:rPr>
      <w:color w:val="605E5C"/>
      <w:shd w:val="clear" w:color="auto" w:fill="E1DFDD"/>
    </w:rPr>
  </w:style>
  <w:style w:type="paragraph" w:styleId="EndnoteText">
    <w:name w:val="endnote text"/>
    <w:basedOn w:val="Normal"/>
    <w:link w:val="EndnoteTextChar"/>
    <w:uiPriority w:val="99"/>
    <w:unhideWhenUsed/>
    <w:rsid w:val="00F401D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F401D5"/>
    <w:rPr>
      <w:rFonts w:eastAsiaTheme="minorEastAsia"/>
      <w:sz w:val="24"/>
      <w:szCs w:val="24"/>
    </w:rPr>
  </w:style>
  <w:style w:type="character" w:styleId="EndnoteReference">
    <w:name w:val="endnote reference"/>
    <w:basedOn w:val="DefaultParagraphFont"/>
    <w:uiPriority w:val="99"/>
    <w:unhideWhenUsed/>
    <w:rsid w:val="00F401D5"/>
    <w:rPr>
      <w:vertAlign w:val="superscript"/>
    </w:rPr>
  </w:style>
  <w:style w:type="character" w:customStyle="1" w:styleId="a-size-extra-large">
    <w:name w:val="a-size-extra-large"/>
    <w:basedOn w:val="DefaultParagraphFont"/>
    <w:rsid w:val="00F401D5"/>
  </w:style>
  <w:style w:type="character" w:styleId="FollowedHyperlink">
    <w:name w:val="FollowedHyperlink"/>
    <w:basedOn w:val="DefaultParagraphFont"/>
    <w:uiPriority w:val="99"/>
    <w:semiHidden/>
    <w:unhideWhenUsed/>
    <w:rsid w:val="004B14F0"/>
    <w:rPr>
      <w:color w:val="800080" w:themeColor="followedHyperlink"/>
      <w:u w:val="single"/>
    </w:rPr>
  </w:style>
  <w:style w:type="paragraph" w:styleId="NormalWeb">
    <w:name w:val="Normal (Web)"/>
    <w:basedOn w:val="Normal"/>
    <w:uiPriority w:val="99"/>
    <w:unhideWhenUsed/>
    <w:rsid w:val="004B14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14F0"/>
    <w:rPr>
      <w:sz w:val="16"/>
      <w:szCs w:val="16"/>
    </w:rPr>
  </w:style>
  <w:style w:type="paragraph" w:styleId="CommentText">
    <w:name w:val="annotation text"/>
    <w:basedOn w:val="Normal"/>
    <w:link w:val="CommentTextChar"/>
    <w:uiPriority w:val="99"/>
    <w:semiHidden/>
    <w:unhideWhenUsed/>
    <w:rsid w:val="004B14F0"/>
    <w:pPr>
      <w:spacing w:line="240" w:lineRule="auto"/>
    </w:pPr>
    <w:rPr>
      <w:sz w:val="20"/>
      <w:szCs w:val="20"/>
    </w:rPr>
  </w:style>
  <w:style w:type="character" w:customStyle="1" w:styleId="CommentTextChar">
    <w:name w:val="Comment Text Char"/>
    <w:basedOn w:val="DefaultParagraphFont"/>
    <w:link w:val="CommentText"/>
    <w:uiPriority w:val="99"/>
    <w:semiHidden/>
    <w:rsid w:val="004B14F0"/>
    <w:rPr>
      <w:sz w:val="20"/>
      <w:szCs w:val="20"/>
    </w:rPr>
  </w:style>
  <w:style w:type="paragraph" w:styleId="CommentSubject">
    <w:name w:val="annotation subject"/>
    <w:basedOn w:val="CommentText"/>
    <w:next w:val="CommentText"/>
    <w:link w:val="CommentSubjectChar"/>
    <w:uiPriority w:val="99"/>
    <w:semiHidden/>
    <w:unhideWhenUsed/>
    <w:rsid w:val="004B14F0"/>
    <w:rPr>
      <w:b/>
      <w:bCs/>
    </w:rPr>
  </w:style>
  <w:style w:type="character" w:customStyle="1" w:styleId="CommentSubjectChar">
    <w:name w:val="Comment Subject Char"/>
    <w:basedOn w:val="CommentTextChar"/>
    <w:link w:val="CommentSubject"/>
    <w:uiPriority w:val="99"/>
    <w:semiHidden/>
    <w:rsid w:val="004B14F0"/>
    <w:rPr>
      <w:b/>
      <w:bCs/>
      <w:sz w:val="20"/>
      <w:szCs w:val="20"/>
    </w:rPr>
  </w:style>
  <w:style w:type="character" w:customStyle="1" w:styleId="apple-converted-space">
    <w:name w:val="apple-converted-space"/>
    <w:basedOn w:val="DefaultParagraphFont"/>
    <w:rsid w:val="00C75971"/>
  </w:style>
  <w:style w:type="paragraph" w:styleId="FootnoteText">
    <w:name w:val="footnote text"/>
    <w:basedOn w:val="Normal"/>
    <w:link w:val="FootnoteTextChar"/>
    <w:uiPriority w:val="99"/>
    <w:semiHidden/>
    <w:unhideWhenUsed/>
    <w:rsid w:val="00461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C0C"/>
    <w:rPr>
      <w:sz w:val="20"/>
      <w:szCs w:val="20"/>
    </w:rPr>
  </w:style>
  <w:style w:type="character" w:styleId="FootnoteReference">
    <w:name w:val="footnote reference"/>
    <w:basedOn w:val="DefaultParagraphFont"/>
    <w:uiPriority w:val="99"/>
    <w:semiHidden/>
    <w:unhideWhenUsed/>
    <w:rsid w:val="00461C0C"/>
    <w:rPr>
      <w:vertAlign w:val="superscript"/>
    </w:rPr>
  </w:style>
  <w:style w:type="character" w:customStyle="1" w:styleId="field-content">
    <w:name w:val="field-content"/>
    <w:basedOn w:val="DefaultParagraphFont"/>
    <w:rsid w:val="00461C0C"/>
  </w:style>
  <w:style w:type="character" w:styleId="PlaceholderText">
    <w:name w:val="Placeholder Text"/>
    <w:basedOn w:val="DefaultParagraphFont"/>
    <w:uiPriority w:val="99"/>
    <w:semiHidden/>
    <w:rsid w:val="003A6666"/>
    <w:rPr>
      <w:color w:val="808080"/>
    </w:rPr>
  </w:style>
  <w:style w:type="paragraph" w:styleId="Title">
    <w:name w:val="Title"/>
    <w:basedOn w:val="Normal"/>
    <w:next w:val="Normal"/>
    <w:link w:val="TitleChar"/>
    <w:uiPriority w:val="10"/>
    <w:qFormat/>
    <w:rsid w:val="008308BF"/>
    <w:pPr>
      <w:keepNext/>
      <w:keepLines/>
      <w:spacing w:before="480" w:after="120" w:line="240" w:lineRule="auto"/>
    </w:pPr>
    <w:rPr>
      <w:rFonts w:ascii="Cambria" w:eastAsia="Cambria" w:hAnsi="Cambria" w:cs="Cambria"/>
      <w:b/>
      <w:sz w:val="72"/>
      <w:szCs w:val="72"/>
    </w:rPr>
  </w:style>
  <w:style w:type="character" w:customStyle="1" w:styleId="TitleChar">
    <w:name w:val="Title Char"/>
    <w:basedOn w:val="DefaultParagraphFont"/>
    <w:link w:val="Title"/>
    <w:uiPriority w:val="10"/>
    <w:rsid w:val="008308BF"/>
    <w:rPr>
      <w:rFonts w:ascii="Cambria" w:eastAsia="Cambria" w:hAnsi="Cambria" w:cs="Cambria"/>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421">
      <w:bodyDiv w:val="1"/>
      <w:marLeft w:val="0"/>
      <w:marRight w:val="0"/>
      <w:marTop w:val="0"/>
      <w:marBottom w:val="0"/>
      <w:divBdr>
        <w:top w:val="none" w:sz="0" w:space="0" w:color="auto"/>
        <w:left w:val="none" w:sz="0" w:space="0" w:color="auto"/>
        <w:bottom w:val="none" w:sz="0" w:space="0" w:color="auto"/>
        <w:right w:val="none" w:sz="0" w:space="0" w:color="auto"/>
      </w:divBdr>
    </w:div>
    <w:div w:id="518546469">
      <w:bodyDiv w:val="1"/>
      <w:marLeft w:val="0"/>
      <w:marRight w:val="0"/>
      <w:marTop w:val="0"/>
      <w:marBottom w:val="0"/>
      <w:divBdr>
        <w:top w:val="none" w:sz="0" w:space="0" w:color="auto"/>
        <w:left w:val="none" w:sz="0" w:space="0" w:color="auto"/>
        <w:bottom w:val="none" w:sz="0" w:space="0" w:color="auto"/>
        <w:right w:val="none" w:sz="0" w:space="0" w:color="auto"/>
      </w:divBdr>
    </w:div>
    <w:div w:id="818766010">
      <w:bodyDiv w:val="1"/>
      <w:marLeft w:val="0"/>
      <w:marRight w:val="0"/>
      <w:marTop w:val="0"/>
      <w:marBottom w:val="0"/>
      <w:divBdr>
        <w:top w:val="none" w:sz="0" w:space="0" w:color="auto"/>
        <w:left w:val="none" w:sz="0" w:space="0" w:color="auto"/>
        <w:bottom w:val="none" w:sz="0" w:space="0" w:color="auto"/>
        <w:right w:val="none" w:sz="0" w:space="0" w:color="auto"/>
      </w:divBdr>
    </w:div>
    <w:div w:id="836648146">
      <w:bodyDiv w:val="1"/>
      <w:marLeft w:val="0"/>
      <w:marRight w:val="0"/>
      <w:marTop w:val="0"/>
      <w:marBottom w:val="0"/>
      <w:divBdr>
        <w:top w:val="none" w:sz="0" w:space="0" w:color="auto"/>
        <w:left w:val="none" w:sz="0" w:space="0" w:color="auto"/>
        <w:bottom w:val="none" w:sz="0" w:space="0" w:color="auto"/>
        <w:right w:val="none" w:sz="0" w:space="0" w:color="auto"/>
      </w:divBdr>
    </w:div>
    <w:div w:id="953437174">
      <w:bodyDiv w:val="1"/>
      <w:marLeft w:val="0"/>
      <w:marRight w:val="0"/>
      <w:marTop w:val="0"/>
      <w:marBottom w:val="0"/>
      <w:divBdr>
        <w:top w:val="none" w:sz="0" w:space="0" w:color="auto"/>
        <w:left w:val="none" w:sz="0" w:space="0" w:color="auto"/>
        <w:bottom w:val="none" w:sz="0" w:space="0" w:color="auto"/>
        <w:right w:val="none" w:sz="0" w:space="0" w:color="auto"/>
      </w:divBdr>
    </w:div>
    <w:div w:id="1024281148">
      <w:bodyDiv w:val="1"/>
      <w:marLeft w:val="0"/>
      <w:marRight w:val="0"/>
      <w:marTop w:val="0"/>
      <w:marBottom w:val="0"/>
      <w:divBdr>
        <w:top w:val="none" w:sz="0" w:space="0" w:color="auto"/>
        <w:left w:val="none" w:sz="0" w:space="0" w:color="auto"/>
        <w:bottom w:val="none" w:sz="0" w:space="0" w:color="auto"/>
        <w:right w:val="none" w:sz="0" w:space="0" w:color="auto"/>
      </w:divBdr>
    </w:div>
    <w:div w:id="1382436475">
      <w:bodyDiv w:val="1"/>
      <w:marLeft w:val="0"/>
      <w:marRight w:val="0"/>
      <w:marTop w:val="0"/>
      <w:marBottom w:val="0"/>
      <w:divBdr>
        <w:top w:val="none" w:sz="0" w:space="0" w:color="auto"/>
        <w:left w:val="none" w:sz="0" w:space="0" w:color="auto"/>
        <w:bottom w:val="none" w:sz="0" w:space="0" w:color="auto"/>
        <w:right w:val="none" w:sz="0" w:space="0" w:color="auto"/>
      </w:divBdr>
    </w:div>
    <w:div w:id="1712657036">
      <w:bodyDiv w:val="1"/>
      <w:marLeft w:val="0"/>
      <w:marRight w:val="0"/>
      <w:marTop w:val="0"/>
      <w:marBottom w:val="0"/>
      <w:divBdr>
        <w:top w:val="none" w:sz="0" w:space="0" w:color="auto"/>
        <w:left w:val="none" w:sz="0" w:space="0" w:color="auto"/>
        <w:bottom w:val="none" w:sz="0" w:space="0" w:color="auto"/>
        <w:right w:val="none" w:sz="0" w:space="0" w:color="auto"/>
      </w:divBdr>
    </w:div>
    <w:div w:id="1864899009">
      <w:bodyDiv w:val="1"/>
      <w:marLeft w:val="0"/>
      <w:marRight w:val="0"/>
      <w:marTop w:val="0"/>
      <w:marBottom w:val="0"/>
      <w:divBdr>
        <w:top w:val="none" w:sz="0" w:space="0" w:color="auto"/>
        <w:left w:val="none" w:sz="0" w:space="0" w:color="auto"/>
        <w:bottom w:val="none" w:sz="0" w:space="0" w:color="auto"/>
        <w:right w:val="none" w:sz="0" w:space="0" w:color="auto"/>
      </w:divBdr>
    </w:div>
    <w:div w:id="1928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cray.44@o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shon.faculty@os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rshoncenter.osu.edu/research/recovering-viole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F2C389-EDFB-4610-BF37-03E72006AF52}"/>
      </w:docPartPr>
      <w:docPartBody>
        <w:p w:rsidR="00900D54" w:rsidRDefault="00CC5072">
          <w:r w:rsidRPr="005447CE">
            <w:rPr>
              <w:rStyle w:val="PlaceholderText"/>
            </w:rPr>
            <w:t>Click or tap here to enter text.</w:t>
          </w:r>
        </w:p>
      </w:docPartBody>
    </w:docPart>
    <w:docPart>
      <w:docPartPr>
        <w:name w:val="BB49D1F0E11B43A7BEDACE7C20CD102D"/>
        <w:category>
          <w:name w:val="General"/>
          <w:gallery w:val="placeholder"/>
        </w:category>
        <w:types>
          <w:type w:val="bbPlcHdr"/>
        </w:types>
        <w:behaviors>
          <w:behavior w:val="content"/>
        </w:behaviors>
        <w:guid w:val="{EE7953B9-E16B-4ED0-A62D-6AAD23700A08}"/>
      </w:docPartPr>
      <w:docPartBody>
        <w:p w:rsidR="00900D54" w:rsidRDefault="00CC5072" w:rsidP="00CC5072">
          <w:pPr>
            <w:pStyle w:val="BB49D1F0E11B43A7BEDACE7C20CD102D"/>
          </w:pPr>
          <w:r w:rsidRPr="005447CE">
            <w:rPr>
              <w:rStyle w:val="PlaceholderText"/>
            </w:rPr>
            <w:t>Click or tap here to enter text.</w:t>
          </w:r>
        </w:p>
      </w:docPartBody>
    </w:docPart>
    <w:docPart>
      <w:docPartPr>
        <w:name w:val="9154924FB7824A1DB0F3233801F61B7B"/>
        <w:category>
          <w:name w:val="General"/>
          <w:gallery w:val="placeholder"/>
        </w:category>
        <w:types>
          <w:type w:val="bbPlcHdr"/>
        </w:types>
        <w:behaviors>
          <w:behavior w:val="content"/>
        </w:behaviors>
        <w:guid w:val="{997D66FA-0BC4-488E-A2CE-3102D52207D7}"/>
      </w:docPartPr>
      <w:docPartBody>
        <w:p w:rsidR="00900D54" w:rsidRDefault="00CC5072" w:rsidP="00CC5072">
          <w:pPr>
            <w:pStyle w:val="9154924FB7824A1DB0F3233801F61B7B"/>
          </w:pPr>
          <w:r w:rsidRPr="005447CE">
            <w:rPr>
              <w:rStyle w:val="PlaceholderText"/>
            </w:rPr>
            <w:t>Click or tap here to enter text.</w:t>
          </w:r>
        </w:p>
      </w:docPartBody>
    </w:docPart>
    <w:docPart>
      <w:docPartPr>
        <w:name w:val="6BB8107913E445F69A973133DDB71455"/>
        <w:category>
          <w:name w:val="General"/>
          <w:gallery w:val="placeholder"/>
        </w:category>
        <w:types>
          <w:type w:val="bbPlcHdr"/>
        </w:types>
        <w:behaviors>
          <w:behavior w:val="content"/>
        </w:behaviors>
        <w:guid w:val="{D6911862-3196-4DDD-8FC4-D8B404005CC0}"/>
      </w:docPartPr>
      <w:docPartBody>
        <w:p w:rsidR="00900D54" w:rsidRDefault="00CC5072" w:rsidP="00CC5072">
          <w:pPr>
            <w:pStyle w:val="6BB8107913E445F69A973133DDB71455"/>
          </w:pPr>
          <w:r w:rsidRPr="005447CE">
            <w:rPr>
              <w:rStyle w:val="PlaceholderText"/>
            </w:rPr>
            <w:t>Click or tap here to enter text.</w:t>
          </w:r>
        </w:p>
      </w:docPartBody>
    </w:docPart>
    <w:docPart>
      <w:docPartPr>
        <w:name w:val="5EF12EB6A5A04CB480DC67794FDA1D43"/>
        <w:category>
          <w:name w:val="General"/>
          <w:gallery w:val="placeholder"/>
        </w:category>
        <w:types>
          <w:type w:val="bbPlcHdr"/>
        </w:types>
        <w:behaviors>
          <w:behavior w:val="content"/>
        </w:behaviors>
        <w:guid w:val="{4C9090C6-6F64-40CB-90E4-9B44DD97F17F}"/>
      </w:docPartPr>
      <w:docPartBody>
        <w:p w:rsidR="00900D54" w:rsidRDefault="00CC5072" w:rsidP="00CC5072">
          <w:pPr>
            <w:pStyle w:val="5EF12EB6A5A04CB480DC67794FDA1D43"/>
          </w:pPr>
          <w:r w:rsidRPr="005447CE">
            <w:rPr>
              <w:rStyle w:val="PlaceholderText"/>
            </w:rPr>
            <w:t>Click or tap here to enter text.</w:t>
          </w:r>
        </w:p>
      </w:docPartBody>
    </w:docPart>
    <w:docPart>
      <w:docPartPr>
        <w:name w:val="CAF286D9D7854CEAB0492655342FE4C6"/>
        <w:category>
          <w:name w:val="General"/>
          <w:gallery w:val="placeholder"/>
        </w:category>
        <w:types>
          <w:type w:val="bbPlcHdr"/>
        </w:types>
        <w:behaviors>
          <w:behavior w:val="content"/>
        </w:behaviors>
        <w:guid w:val="{4818211C-6EB7-4DB5-8834-B5720CB11E14}"/>
      </w:docPartPr>
      <w:docPartBody>
        <w:p w:rsidR="00900D54" w:rsidRDefault="00CC5072" w:rsidP="00CC5072">
          <w:pPr>
            <w:pStyle w:val="CAF286D9D7854CEAB0492655342FE4C6"/>
          </w:pPr>
          <w:r w:rsidRPr="005447CE">
            <w:rPr>
              <w:rStyle w:val="PlaceholderText"/>
            </w:rPr>
            <w:t>Click or tap here to enter text.</w:t>
          </w:r>
        </w:p>
      </w:docPartBody>
    </w:docPart>
    <w:docPart>
      <w:docPartPr>
        <w:name w:val="6C5D65D99E8747FE8B2B37B1C3050F9A"/>
        <w:category>
          <w:name w:val="General"/>
          <w:gallery w:val="placeholder"/>
        </w:category>
        <w:types>
          <w:type w:val="bbPlcHdr"/>
        </w:types>
        <w:behaviors>
          <w:behavior w:val="content"/>
        </w:behaviors>
        <w:guid w:val="{668B1EBC-9BCC-4EC4-AA16-BE3016C952B2}"/>
      </w:docPartPr>
      <w:docPartBody>
        <w:p w:rsidR="00900D54" w:rsidRDefault="00CC5072" w:rsidP="00CC5072">
          <w:pPr>
            <w:pStyle w:val="6C5D65D99E8747FE8B2B37B1C3050F9A"/>
          </w:pPr>
          <w:r w:rsidRPr="005447CE">
            <w:rPr>
              <w:rStyle w:val="PlaceholderText"/>
            </w:rPr>
            <w:t>Click or tap here to enter text.</w:t>
          </w:r>
        </w:p>
      </w:docPartBody>
    </w:docPart>
    <w:docPart>
      <w:docPartPr>
        <w:name w:val="6BF59D3F893D44048956500F83336E48"/>
        <w:category>
          <w:name w:val="General"/>
          <w:gallery w:val="placeholder"/>
        </w:category>
        <w:types>
          <w:type w:val="bbPlcHdr"/>
        </w:types>
        <w:behaviors>
          <w:behavior w:val="content"/>
        </w:behaviors>
        <w:guid w:val="{2E12514B-E721-470B-8FA2-16D6B4FB8B11}"/>
      </w:docPartPr>
      <w:docPartBody>
        <w:p w:rsidR="00900D54" w:rsidRDefault="00CC5072" w:rsidP="00CC5072">
          <w:pPr>
            <w:pStyle w:val="6BF59D3F893D44048956500F83336E48"/>
          </w:pPr>
          <w:r w:rsidRPr="005447CE">
            <w:rPr>
              <w:rStyle w:val="PlaceholderText"/>
            </w:rPr>
            <w:t>Click or tap here to enter text.</w:t>
          </w:r>
        </w:p>
      </w:docPartBody>
    </w:docPart>
    <w:docPart>
      <w:docPartPr>
        <w:name w:val="6E0DC6D98E2347CD8C331CBFA4786357"/>
        <w:category>
          <w:name w:val="General"/>
          <w:gallery w:val="placeholder"/>
        </w:category>
        <w:types>
          <w:type w:val="bbPlcHdr"/>
        </w:types>
        <w:behaviors>
          <w:behavior w:val="content"/>
        </w:behaviors>
        <w:guid w:val="{450A72BE-2133-4E38-BE44-BCF229B549FD}"/>
      </w:docPartPr>
      <w:docPartBody>
        <w:p w:rsidR="00900D54" w:rsidRDefault="00CC5072" w:rsidP="00CC5072">
          <w:pPr>
            <w:pStyle w:val="6E0DC6D98E2347CD8C331CBFA4786357"/>
          </w:pPr>
          <w:r w:rsidRPr="005447CE">
            <w:rPr>
              <w:rStyle w:val="PlaceholderText"/>
            </w:rPr>
            <w:t>Click or tap here to enter text.</w:t>
          </w:r>
        </w:p>
      </w:docPartBody>
    </w:docPart>
    <w:docPart>
      <w:docPartPr>
        <w:name w:val="A8C280F6B23E4B6EA5E316858633F2A6"/>
        <w:category>
          <w:name w:val="General"/>
          <w:gallery w:val="placeholder"/>
        </w:category>
        <w:types>
          <w:type w:val="bbPlcHdr"/>
        </w:types>
        <w:behaviors>
          <w:behavior w:val="content"/>
        </w:behaviors>
        <w:guid w:val="{24005FB9-4659-4325-9B0F-C578F9AEF25F}"/>
      </w:docPartPr>
      <w:docPartBody>
        <w:p w:rsidR="00900D54" w:rsidRDefault="00CC5072" w:rsidP="00CC5072">
          <w:pPr>
            <w:pStyle w:val="A8C280F6B23E4B6EA5E316858633F2A6"/>
          </w:pPr>
          <w:r w:rsidRPr="005447CE">
            <w:rPr>
              <w:rStyle w:val="PlaceholderText"/>
            </w:rPr>
            <w:t>Click or tap here to enter text.</w:t>
          </w:r>
        </w:p>
      </w:docPartBody>
    </w:docPart>
    <w:docPart>
      <w:docPartPr>
        <w:name w:val="44E137E70F854172BE0F06A55D63B7E5"/>
        <w:category>
          <w:name w:val="General"/>
          <w:gallery w:val="placeholder"/>
        </w:category>
        <w:types>
          <w:type w:val="bbPlcHdr"/>
        </w:types>
        <w:behaviors>
          <w:behavior w:val="content"/>
        </w:behaviors>
        <w:guid w:val="{217FFF1F-6263-4EC0-ADC5-703A6E7C4FC4}"/>
      </w:docPartPr>
      <w:docPartBody>
        <w:p w:rsidR="00900D54" w:rsidRDefault="00CC5072" w:rsidP="00CC5072">
          <w:pPr>
            <w:pStyle w:val="44E137E70F854172BE0F06A55D63B7E5"/>
          </w:pPr>
          <w:r w:rsidRPr="005447CE">
            <w:rPr>
              <w:rStyle w:val="PlaceholderText"/>
            </w:rPr>
            <w:t>Click or tap here to enter text.</w:t>
          </w:r>
        </w:p>
      </w:docPartBody>
    </w:docPart>
    <w:docPart>
      <w:docPartPr>
        <w:name w:val="B26F102D4B6C49E4A18CE8CF93CD2226"/>
        <w:category>
          <w:name w:val="General"/>
          <w:gallery w:val="placeholder"/>
        </w:category>
        <w:types>
          <w:type w:val="bbPlcHdr"/>
        </w:types>
        <w:behaviors>
          <w:behavior w:val="content"/>
        </w:behaviors>
        <w:guid w:val="{59F88A47-1407-4BDF-A64D-068B67FEBA0A}"/>
      </w:docPartPr>
      <w:docPartBody>
        <w:p w:rsidR="00900D54" w:rsidRDefault="00CC5072" w:rsidP="00CC5072">
          <w:pPr>
            <w:pStyle w:val="B26F102D4B6C49E4A18CE8CF93CD2226"/>
          </w:pPr>
          <w:r w:rsidRPr="005447CE">
            <w:rPr>
              <w:rStyle w:val="PlaceholderText"/>
            </w:rPr>
            <w:t>Click or tap here to enter text.</w:t>
          </w:r>
        </w:p>
      </w:docPartBody>
    </w:docPart>
    <w:docPart>
      <w:docPartPr>
        <w:name w:val="2C5136AB431A4C75AE271C423E4E2942"/>
        <w:category>
          <w:name w:val="General"/>
          <w:gallery w:val="placeholder"/>
        </w:category>
        <w:types>
          <w:type w:val="bbPlcHdr"/>
        </w:types>
        <w:behaviors>
          <w:behavior w:val="content"/>
        </w:behaviors>
        <w:guid w:val="{E6A63D81-69C5-4F35-8AB0-D0B7321A29A9}"/>
      </w:docPartPr>
      <w:docPartBody>
        <w:p w:rsidR="00900D54" w:rsidRDefault="00CC5072" w:rsidP="00CC5072">
          <w:pPr>
            <w:pStyle w:val="2C5136AB431A4C75AE271C423E4E2942"/>
          </w:pPr>
          <w:r w:rsidRPr="005447CE">
            <w:rPr>
              <w:rStyle w:val="PlaceholderText"/>
            </w:rPr>
            <w:t>Click or tap here to enter text.</w:t>
          </w:r>
        </w:p>
      </w:docPartBody>
    </w:docPart>
    <w:docPart>
      <w:docPartPr>
        <w:name w:val="A3CB02858BF34CCDA48CEAC8A92FF961"/>
        <w:category>
          <w:name w:val="General"/>
          <w:gallery w:val="placeholder"/>
        </w:category>
        <w:types>
          <w:type w:val="bbPlcHdr"/>
        </w:types>
        <w:behaviors>
          <w:behavior w:val="content"/>
        </w:behaviors>
        <w:guid w:val="{6B39933F-238A-4156-A74D-39DE996E4B0D}"/>
      </w:docPartPr>
      <w:docPartBody>
        <w:p w:rsidR="00900D54" w:rsidRDefault="00CC5072" w:rsidP="00CC5072">
          <w:pPr>
            <w:pStyle w:val="A3CB02858BF34CCDA48CEAC8A92FF961"/>
          </w:pPr>
          <w:r w:rsidRPr="005447CE">
            <w:rPr>
              <w:rStyle w:val="PlaceholderText"/>
            </w:rPr>
            <w:t>Click or tap here to enter text.</w:t>
          </w:r>
        </w:p>
      </w:docPartBody>
    </w:docPart>
    <w:docPart>
      <w:docPartPr>
        <w:name w:val="9BD5EEC445034CCA99CA3AC344F59FE4"/>
        <w:category>
          <w:name w:val="General"/>
          <w:gallery w:val="placeholder"/>
        </w:category>
        <w:types>
          <w:type w:val="bbPlcHdr"/>
        </w:types>
        <w:behaviors>
          <w:behavior w:val="content"/>
        </w:behaviors>
        <w:guid w:val="{714BBC73-CF5C-4C63-ACC6-2EBCF4CB3FBE}"/>
      </w:docPartPr>
      <w:docPartBody>
        <w:p w:rsidR="00900D54" w:rsidRDefault="00CC5072" w:rsidP="00CC5072">
          <w:pPr>
            <w:pStyle w:val="9BD5EEC445034CCA99CA3AC344F59FE4"/>
          </w:pPr>
          <w:r w:rsidRPr="005447CE">
            <w:rPr>
              <w:rStyle w:val="PlaceholderText"/>
            </w:rPr>
            <w:t>Click or tap here to enter text.</w:t>
          </w:r>
        </w:p>
      </w:docPartBody>
    </w:docPart>
    <w:docPart>
      <w:docPartPr>
        <w:name w:val="03167823635246E0B08A1FBEAA57DF8D"/>
        <w:category>
          <w:name w:val="General"/>
          <w:gallery w:val="placeholder"/>
        </w:category>
        <w:types>
          <w:type w:val="bbPlcHdr"/>
        </w:types>
        <w:behaviors>
          <w:behavior w:val="content"/>
        </w:behaviors>
        <w:guid w:val="{32DD3C74-F77E-41F4-B1E2-177EEC47B01F}"/>
      </w:docPartPr>
      <w:docPartBody>
        <w:p w:rsidR="00900D54" w:rsidRDefault="00CC5072" w:rsidP="00CC5072">
          <w:pPr>
            <w:pStyle w:val="03167823635246E0B08A1FBEAA57DF8D"/>
          </w:pPr>
          <w:r w:rsidRPr="005447CE">
            <w:rPr>
              <w:rStyle w:val="PlaceholderText"/>
            </w:rPr>
            <w:t>Click or tap here to enter text.</w:t>
          </w:r>
        </w:p>
      </w:docPartBody>
    </w:docPart>
    <w:docPart>
      <w:docPartPr>
        <w:name w:val="3B5801D2BC2349C6A9D980D7C3A4B9C0"/>
        <w:category>
          <w:name w:val="General"/>
          <w:gallery w:val="placeholder"/>
        </w:category>
        <w:types>
          <w:type w:val="bbPlcHdr"/>
        </w:types>
        <w:behaviors>
          <w:behavior w:val="content"/>
        </w:behaviors>
        <w:guid w:val="{5F0147B5-D5CA-4E34-B363-67420FE9CE9F}"/>
      </w:docPartPr>
      <w:docPartBody>
        <w:p w:rsidR="00900D54" w:rsidRDefault="00CC5072" w:rsidP="00CC5072">
          <w:pPr>
            <w:pStyle w:val="3B5801D2BC2349C6A9D980D7C3A4B9C0"/>
          </w:pPr>
          <w:r w:rsidRPr="005447CE">
            <w:rPr>
              <w:rStyle w:val="PlaceholderText"/>
            </w:rPr>
            <w:t>Click or tap here to enter text.</w:t>
          </w:r>
        </w:p>
      </w:docPartBody>
    </w:docPart>
    <w:docPart>
      <w:docPartPr>
        <w:name w:val="E3E1025604F7489F9A710C560E8BB300"/>
        <w:category>
          <w:name w:val="General"/>
          <w:gallery w:val="placeholder"/>
        </w:category>
        <w:types>
          <w:type w:val="bbPlcHdr"/>
        </w:types>
        <w:behaviors>
          <w:behavior w:val="content"/>
        </w:behaviors>
        <w:guid w:val="{2E78BB71-FF81-4C4B-A293-298EE3ABD4B4}"/>
      </w:docPartPr>
      <w:docPartBody>
        <w:p w:rsidR="00900D54" w:rsidRDefault="00CC5072" w:rsidP="00CC5072">
          <w:pPr>
            <w:pStyle w:val="E3E1025604F7489F9A710C560E8BB300"/>
          </w:pPr>
          <w:r w:rsidRPr="005447CE">
            <w:rPr>
              <w:rStyle w:val="PlaceholderText"/>
            </w:rPr>
            <w:t>Click or tap here to enter text.</w:t>
          </w:r>
        </w:p>
      </w:docPartBody>
    </w:docPart>
    <w:docPart>
      <w:docPartPr>
        <w:name w:val="C21FEB346A48494DB6B92E6A44412283"/>
        <w:category>
          <w:name w:val="General"/>
          <w:gallery w:val="placeholder"/>
        </w:category>
        <w:types>
          <w:type w:val="bbPlcHdr"/>
        </w:types>
        <w:behaviors>
          <w:behavior w:val="content"/>
        </w:behaviors>
        <w:guid w:val="{C345723B-A2F0-49E7-ADB8-71BA81CA38D5}"/>
      </w:docPartPr>
      <w:docPartBody>
        <w:p w:rsidR="00900D54" w:rsidRDefault="00CC5072" w:rsidP="00CC5072">
          <w:pPr>
            <w:pStyle w:val="C21FEB346A48494DB6B92E6A44412283"/>
          </w:pPr>
          <w:r w:rsidRPr="005447CE">
            <w:rPr>
              <w:rStyle w:val="PlaceholderText"/>
            </w:rPr>
            <w:t>Click or tap here to enter text.</w:t>
          </w:r>
        </w:p>
      </w:docPartBody>
    </w:docPart>
    <w:docPart>
      <w:docPartPr>
        <w:name w:val="D3303B95AE214957B35486327F0F9959"/>
        <w:category>
          <w:name w:val="General"/>
          <w:gallery w:val="placeholder"/>
        </w:category>
        <w:types>
          <w:type w:val="bbPlcHdr"/>
        </w:types>
        <w:behaviors>
          <w:behavior w:val="content"/>
        </w:behaviors>
        <w:guid w:val="{68BE6E60-1A37-4ED0-B532-23B1E20A7F73}"/>
      </w:docPartPr>
      <w:docPartBody>
        <w:p w:rsidR="00900D54" w:rsidRDefault="00CC5072" w:rsidP="00CC5072">
          <w:pPr>
            <w:pStyle w:val="D3303B95AE214957B35486327F0F9959"/>
          </w:pPr>
          <w:r w:rsidRPr="005447CE">
            <w:rPr>
              <w:rStyle w:val="PlaceholderText"/>
            </w:rPr>
            <w:t>Click or tap here to enter text.</w:t>
          </w:r>
        </w:p>
      </w:docPartBody>
    </w:docPart>
    <w:docPart>
      <w:docPartPr>
        <w:name w:val="66E8CC8A06194195A59BC84603D14F46"/>
        <w:category>
          <w:name w:val="General"/>
          <w:gallery w:val="placeholder"/>
        </w:category>
        <w:types>
          <w:type w:val="bbPlcHdr"/>
        </w:types>
        <w:behaviors>
          <w:behavior w:val="content"/>
        </w:behaviors>
        <w:guid w:val="{D4349B90-2D0A-4E75-BA69-6395A7E28E90}"/>
      </w:docPartPr>
      <w:docPartBody>
        <w:p w:rsidR="00900D54" w:rsidRDefault="00CC5072" w:rsidP="00CC5072">
          <w:pPr>
            <w:pStyle w:val="66E8CC8A06194195A59BC84603D14F46"/>
          </w:pPr>
          <w:r w:rsidRPr="005447CE">
            <w:rPr>
              <w:rStyle w:val="PlaceholderText"/>
            </w:rPr>
            <w:t>Click or tap here to enter text.</w:t>
          </w:r>
        </w:p>
      </w:docPartBody>
    </w:docPart>
    <w:docPart>
      <w:docPartPr>
        <w:name w:val="7AA656B4D59F4967B0EFE75AA099D63B"/>
        <w:category>
          <w:name w:val="General"/>
          <w:gallery w:val="placeholder"/>
        </w:category>
        <w:types>
          <w:type w:val="bbPlcHdr"/>
        </w:types>
        <w:behaviors>
          <w:behavior w:val="content"/>
        </w:behaviors>
        <w:guid w:val="{558601C3-C7B1-434A-BAB8-F61A8979E253}"/>
      </w:docPartPr>
      <w:docPartBody>
        <w:p w:rsidR="00900D54" w:rsidRDefault="00CC5072" w:rsidP="00CC5072">
          <w:pPr>
            <w:pStyle w:val="7AA656B4D59F4967B0EFE75AA099D63B"/>
          </w:pPr>
          <w:r w:rsidRPr="005447CE">
            <w:rPr>
              <w:rStyle w:val="PlaceholderText"/>
            </w:rPr>
            <w:t>Click or tap here to enter text.</w:t>
          </w:r>
        </w:p>
      </w:docPartBody>
    </w:docPart>
    <w:docPart>
      <w:docPartPr>
        <w:name w:val="4FB688286B7B41D88E6AC3D2EFA5C37F"/>
        <w:category>
          <w:name w:val="General"/>
          <w:gallery w:val="placeholder"/>
        </w:category>
        <w:types>
          <w:type w:val="bbPlcHdr"/>
        </w:types>
        <w:behaviors>
          <w:behavior w:val="content"/>
        </w:behaviors>
        <w:guid w:val="{1E41699D-7027-4050-9C7D-91D28E825422}"/>
      </w:docPartPr>
      <w:docPartBody>
        <w:p w:rsidR="00900D54" w:rsidRDefault="00CC5072" w:rsidP="00CC5072">
          <w:pPr>
            <w:pStyle w:val="4FB688286B7B41D88E6AC3D2EFA5C37F"/>
          </w:pPr>
          <w:r w:rsidRPr="005447CE">
            <w:rPr>
              <w:rStyle w:val="PlaceholderText"/>
            </w:rPr>
            <w:t>Click or tap here to enter text.</w:t>
          </w:r>
        </w:p>
      </w:docPartBody>
    </w:docPart>
    <w:docPart>
      <w:docPartPr>
        <w:name w:val="64BF9F0EB0774B10A810D791AB2D1021"/>
        <w:category>
          <w:name w:val="General"/>
          <w:gallery w:val="placeholder"/>
        </w:category>
        <w:types>
          <w:type w:val="bbPlcHdr"/>
        </w:types>
        <w:behaviors>
          <w:behavior w:val="content"/>
        </w:behaviors>
        <w:guid w:val="{88ED552F-5C0C-4FDA-860D-29D0BB6CC176}"/>
      </w:docPartPr>
      <w:docPartBody>
        <w:p w:rsidR="00900D54" w:rsidRDefault="00CC5072" w:rsidP="00CC5072">
          <w:pPr>
            <w:pStyle w:val="64BF9F0EB0774B10A810D791AB2D1021"/>
          </w:pPr>
          <w:r w:rsidRPr="005447CE">
            <w:rPr>
              <w:rStyle w:val="PlaceholderText"/>
            </w:rPr>
            <w:t>Click or tap here to enter text.</w:t>
          </w:r>
        </w:p>
      </w:docPartBody>
    </w:docPart>
    <w:docPart>
      <w:docPartPr>
        <w:name w:val="0DBA3E0BDCBA4E7891BB948619211C20"/>
        <w:category>
          <w:name w:val="General"/>
          <w:gallery w:val="placeholder"/>
        </w:category>
        <w:types>
          <w:type w:val="bbPlcHdr"/>
        </w:types>
        <w:behaviors>
          <w:behavior w:val="content"/>
        </w:behaviors>
        <w:guid w:val="{28962712-5AD2-4DA6-82EE-4FA299D90FF7}"/>
      </w:docPartPr>
      <w:docPartBody>
        <w:p w:rsidR="00900D54" w:rsidRDefault="00CC5072" w:rsidP="00CC5072">
          <w:pPr>
            <w:pStyle w:val="0DBA3E0BDCBA4E7891BB948619211C20"/>
          </w:pPr>
          <w:r w:rsidRPr="005447CE">
            <w:rPr>
              <w:rStyle w:val="PlaceholderText"/>
            </w:rPr>
            <w:t>Click or tap here to enter text.</w:t>
          </w:r>
        </w:p>
      </w:docPartBody>
    </w:docPart>
    <w:docPart>
      <w:docPartPr>
        <w:name w:val="EC513D3CE74D4BE0BA3BE83E06CB44BC"/>
        <w:category>
          <w:name w:val="General"/>
          <w:gallery w:val="placeholder"/>
        </w:category>
        <w:types>
          <w:type w:val="bbPlcHdr"/>
        </w:types>
        <w:behaviors>
          <w:behavior w:val="content"/>
        </w:behaviors>
        <w:guid w:val="{0945BC3B-B03A-43A9-91C4-EE3BCD7EB0F4}"/>
      </w:docPartPr>
      <w:docPartBody>
        <w:p w:rsidR="00900D54" w:rsidRDefault="00CC5072" w:rsidP="00CC5072">
          <w:pPr>
            <w:pStyle w:val="EC513D3CE74D4BE0BA3BE83E06CB44BC"/>
          </w:pPr>
          <w:r w:rsidRPr="005447CE">
            <w:rPr>
              <w:rStyle w:val="PlaceholderText"/>
            </w:rPr>
            <w:t>Click or tap here to enter text.</w:t>
          </w:r>
        </w:p>
      </w:docPartBody>
    </w:docPart>
    <w:docPart>
      <w:docPartPr>
        <w:name w:val="5F8F0283D6224FF19DCEE236215D29FC"/>
        <w:category>
          <w:name w:val="General"/>
          <w:gallery w:val="placeholder"/>
        </w:category>
        <w:types>
          <w:type w:val="bbPlcHdr"/>
        </w:types>
        <w:behaviors>
          <w:behavior w:val="content"/>
        </w:behaviors>
        <w:guid w:val="{744C7A6C-415C-48EE-97C5-378DFF4EB868}"/>
      </w:docPartPr>
      <w:docPartBody>
        <w:p w:rsidR="00900D54" w:rsidRDefault="00CC5072" w:rsidP="00CC5072">
          <w:pPr>
            <w:pStyle w:val="5F8F0283D6224FF19DCEE236215D29FC"/>
          </w:pPr>
          <w:r w:rsidRPr="005447CE">
            <w:rPr>
              <w:rStyle w:val="PlaceholderText"/>
            </w:rPr>
            <w:t>Click or tap here to enter text.</w:t>
          </w:r>
        </w:p>
      </w:docPartBody>
    </w:docPart>
    <w:docPart>
      <w:docPartPr>
        <w:name w:val="E8017403D16E455EA98AC93D2DCDD6BC"/>
        <w:category>
          <w:name w:val="General"/>
          <w:gallery w:val="placeholder"/>
        </w:category>
        <w:types>
          <w:type w:val="bbPlcHdr"/>
        </w:types>
        <w:behaviors>
          <w:behavior w:val="content"/>
        </w:behaviors>
        <w:guid w:val="{749A278E-5987-40B2-AF1B-835208C54655}"/>
      </w:docPartPr>
      <w:docPartBody>
        <w:p w:rsidR="00900D54" w:rsidRDefault="00CC5072" w:rsidP="00CC5072">
          <w:pPr>
            <w:pStyle w:val="E8017403D16E455EA98AC93D2DCDD6BC"/>
          </w:pPr>
          <w:r w:rsidRPr="005447CE">
            <w:rPr>
              <w:rStyle w:val="PlaceholderText"/>
            </w:rPr>
            <w:t>Click or tap here to enter text.</w:t>
          </w:r>
        </w:p>
      </w:docPartBody>
    </w:docPart>
    <w:docPart>
      <w:docPartPr>
        <w:name w:val="6287A09019504783ACB9CF2CB4761DE4"/>
        <w:category>
          <w:name w:val="General"/>
          <w:gallery w:val="placeholder"/>
        </w:category>
        <w:types>
          <w:type w:val="bbPlcHdr"/>
        </w:types>
        <w:behaviors>
          <w:behavior w:val="content"/>
        </w:behaviors>
        <w:guid w:val="{7B3A4A9C-19B1-4F74-9829-5DD11B36C157}"/>
      </w:docPartPr>
      <w:docPartBody>
        <w:p w:rsidR="00900D54" w:rsidRDefault="00CC5072" w:rsidP="00CC5072">
          <w:pPr>
            <w:pStyle w:val="6287A09019504783ACB9CF2CB4761DE4"/>
          </w:pPr>
          <w:r w:rsidRPr="005447CE">
            <w:rPr>
              <w:rStyle w:val="PlaceholderText"/>
            </w:rPr>
            <w:t>Click or tap here to enter text.</w:t>
          </w:r>
        </w:p>
      </w:docPartBody>
    </w:docPart>
    <w:docPart>
      <w:docPartPr>
        <w:name w:val="8DD0AD626AEB4171A36B0DFEFF3355F7"/>
        <w:category>
          <w:name w:val="General"/>
          <w:gallery w:val="placeholder"/>
        </w:category>
        <w:types>
          <w:type w:val="bbPlcHdr"/>
        </w:types>
        <w:behaviors>
          <w:behavior w:val="content"/>
        </w:behaviors>
        <w:guid w:val="{9F950BCE-6D02-4889-A818-82FB1A83688A}"/>
      </w:docPartPr>
      <w:docPartBody>
        <w:p w:rsidR="00900D54" w:rsidRDefault="00CC5072" w:rsidP="00CC5072">
          <w:pPr>
            <w:pStyle w:val="8DD0AD626AEB4171A36B0DFEFF3355F7"/>
          </w:pPr>
          <w:r w:rsidRPr="00544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72"/>
    <w:rsid w:val="006778AE"/>
    <w:rsid w:val="006F1AA4"/>
    <w:rsid w:val="00744CB4"/>
    <w:rsid w:val="00900D54"/>
    <w:rsid w:val="00BC6678"/>
    <w:rsid w:val="00C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A4"/>
    <w:rPr>
      <w:color w:val="808080"/>
    </w:rPr>
  </w:style>
  <w:style w:type="paragraph" w:customStyle="1" w:styleId="BB49D1F0E11B43A7BEDACE7C20CD102D">
    <w:name w:val="BB49D1F0E11B43A7BEDACE7C20CD102D"/>
    <w:rsid w:val="00CC5072"/>
    <w:pPr>
      <w:spacing w:after="200" w:line="276" w:lineRule="auto"/>
    </w:pPr>
    <w:rPr>
      <w:rFonts w:eastAsiaTheme="minorHAnsi"/>
    </w:rPr>
  </w:style>
  <w:style w:type="paragraph" w:customStyle="1" w:styleId="9154924FB7824A1DB0F3233801F61B7B">
    <w:name w:val="9154924FB7824A1DB0F3233801F61B7B"/>
    <w:rsid w:val="00CC5072"/>
    <w:pPr>
      <w:spacing w:after="200" w:line="276" w:lineRule="auto"/>
    </w:pPr>
    <w:rPr>
      <w:rFonts w:eastAsiaTheme="minorHAnsi"/>
    </w:rPr>
  </w:style>
  <w:style w:type="paragraph" w:customStyle="1" w:styleId="6BB8107913E445F69A973133DDB71455">
    <w:name w:val="6BB8107913E445F69A973133DDB71455"/>
    <w:rsid w:val="00CC5072"/>
    <w:pPr>
      <w:spacing w:after="200" w:line="276" w:lineRule="auto"/>
    </w:pPr>
    <w:rPr>
      <w:rFonts w:eastAsiaTheme="minorHAnsi"/>
    </w:rPr>
  </w:style>
  <w:style w:type="paragraph" w:customStyle="1" w:styleId="5EF12EB6A5A04CB480DC67794FDA1D43">
    <w:name w:val="5EF12EB6A5A04CB480DC67794FDA1D43"/>
    <w:rsid w:val="00CC5072"/>
    <w:pPr>
      <w:spacing w:after="200" w:line="276" w:lineRule="auto"/>
    </w:pPr>
    <w:rPr>
      <w:rFonts w:eastAsiaTheme="minorHAnsi"/>
    </w:rPr>
  </w:style>
  <w:style w:type="paragraph" w:customStyle="1" w:styleId="CAF286D9D7854CEAB0492655342FE4C6">
    <w:name w:val="CAF286D9D7854CEAB0492655342FE4C6"/>
    <w:rsid w:val="00CC5072"/>
    <w:pPr>
      <w:spacing w:after="200" w:line="276" w:lineRule="auto"/>
    </w:pPr>
    <w:rPr>
      <w:rFonts w:eastAsiaTheme="minorHAnsi"/>
    </w:rPr>
  </w:style>
  <w:style w:type="paragraph" w:customStyle="1" w:styleId="6C5D65D99E8747FE8B2B37B1C3050F9A">
    <w:name w:val="6C5D65D99E8747FE8B2B37B1C3050F9A"/>
    <w:rsid w:val="00CC5072"/>
    <w:pPr>
      <w:spacing w:after="200" w:line="276" w:lineRule="auto"/>
    </w:pPr>
    <w:rPr>
      <w:rFonts w:eastAsiaTheme="minorHAnsi"/>
    </w:rPr>
  </w:style>
  <w:style w:type="paragraph" w:customStyle="1" w:styleId="6BF59D3F893D44048956500F83336E48">
    <w:name w:val="6BF59D3F893D44048956500F83336E48"/>
    <w:rsid w:val="00CC5072"/>
    <w:pPr>
      <w:spacing w:after="200" w:line="276" w:lineRule="auto"/>
    </w:pPr>
    <w:rPr>
      <w:rFonts w:eastAsiaTheme="minorHAnsi"/>
    </w:rPr>
  </w:style>
  <w:style w:type="paragraph" w:customStyle="1" w:styleId="6E0DC6D98E2347CD8C331CBFA4786357">
    <w:name w:val="6E0DC6D98E2347CD8C331CBFA4786357"/>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8C280F6B23E4B6EA5E316858633F2A6">
    <w:name w:val="A8C280F6B23E4B6EA5E316858633F2A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44E137E70F854172BE0F06A55D63B7E5">
    <w:name w:val="44E137E70F854172BE0F06A55D63B7E5"/>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B26F102D4B6C49E4A18CE8CF93CD2226">
    <w:name w:val="B26F102D4B6C49E4A18CE8CF93CD222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2C5136AB431A4C75AE271C423E4E2942">
    <w:name w:val="2C5136AB431A4C75AE271C423E4E2942"/>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A3CB02858BF34CCDA48CEAC8A92FF961">
    <w:name w:val="A3CB02858BF34CCDA48CEAC8A92FF96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9BD5EEC445034CCA99CA3AC344F59FE4">
    <w:name w:val="9BD5EEC445034CCA99CA3AC344F59FE4"/>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3167823635246E0B08A1FBEAA57DF8D">
    <w:name w:val="03167823635246E0B08A1FBEAA57DF8D"/>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3B5801D2BC2349C6A9D980D7C3A4B9C0">
    <w:name w:val="3B5801D2BC2349C6A9D980D7C3A4B9C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3E1025604F7489F9A710C560E8BB300">
    <w:name w:val="E3E1025604F7489F9A710C560E8BB30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C21FEB346A48494DB6B92E6A44412283">
    <w:name w:val="C21FEB346A48494DB6B92E6A44412283"/>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D3303B95AE214957B35486327F0F9959">
    <w:name w:val="D3303B95AE214957B35486327F0F9959"/>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66E8CC8A06194195A59BC84603D14F46">
    <w:name w:val="66E8CC8A06194195A59BC84603D14F46"/>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7AA656B4D59F4967B0EFE75AA099D63B">
    <w:name w:val="7AA656B4D59F4967B0EFE75AA099D63B"/>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4FB688286B7B41D88E6AC3D2EFA5C37F">
    <w:name w:val="4FB688286B7B41D88E6AC3D2EFA5C37F"/>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4BF9F0EB0774B10A810D791AB2D1021">
    <w:name w:val="64BF9F0EB0774B10A810D791AB2D1021"/>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0DBA3E0BDCBA4E7891BB948619211C20">
    <w:name w:val="0DBA3E0BDCBA4E7891BB948619211C20"/>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C513D3CE74D4BE0BA3BE83E06CB44BC">
    <w:name w:val="EC513D3CE74D4BE0BA3BE83E06CB44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5F8F0283D6224FF19DCEE236215D29FC">
    <w:name w:val="5F8F0283D6224FF19DCEE236215D29F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E8017403D16E455EA98AC93D2DCDD6BC">
    <w:name w:val="E8017403D16E455EA98AC93D2DCDD6BC"/>
    <w:rsid w:val="00CC5072"/>
    <w:pPr>
      <w:widowControl w:val="0"/>
      <w:autoSpaceDE w:val="0"/>
      <w:autoSpaceDN w:val="0"/>
      <w:adjustRightInd w:val="0"/>
      <w:spacing w:after="0" w:line="240" w:lineRule="auto"/>
      <w:ind w:left="832" w:hanging="360"/>
    </w:pPr>
    <w:rPr>
      <w:rFonts w:ascii="Times New Roman" w:hAnsi="Times New Roman" w:cs="Times New Roman"/>
    </w:rPr>
  </w:style>
  <w:style w:type="paragraph" w:customStyle="1" w:styleId="6287A09019504783ACB9CF2CB4761DE4">
    <w:name w:val="6287A09019504783ACB9CF2CB4761DE4"/>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 w:type="paragraph" w:customStyle="1" w:styleId="8DD0AD626AEB4171A36B0DFEFF3355F7">
    <w:name w:val="8DD0AD626AEB4171A36B0DFEFF3355F7"/>
    <w:rsid w:val="00CC5072"/>
    <w:pPr>
      <w:widowControl w:val="0"/>
      <w:autoSpaceDE w:val="0"/>
      <w:autoSpaceDN w:val="0"/>
      <w:adjustRightInd w:val="0"/>
      <w:spacing w:after="0" w:line="240" w:lineRule="auto"/>
      <w:ind w:left="112"/>
      <w:outlineLvl w:val="1"/>
    </w:pPr>
    <w:rPr>
      <w:rFonts w:ascii="Times New Roman" w:eastAsia="Times New Roman" w:hAnsi="Times New Roman" w:cs="Times New Roman"/>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5494B60B63B4DA32BFB295B20607F" ma:contentTypeVersion="13" ma:contentTypeDescription="Create a new document." ma:contentTypeScope="" ma:versionID="40cacbd645e7011e13b3e5fcb2870976">
  <xsd:schema xmlns:xsd="http://www.w3.org/2001/XMLSchema" xmlns:xs="http://www.w3.org/2001/XMLSchema" xmlns:p="http://schemas.microsoft.com/office/2006/metadata/properties" xmlns:ns3="adac8ac4-cc69-4703-b69d-a32b00f5966e" xmlns:ns4="1f3e82e0-b361-4cef-a7a7-a061386646b8" targetNamespace="http://schemas.microsoft.com/office/2006/metadata/properties" ma:root="true" ma:fieldsID="004fff1c6c6b6424c09a0b9073bd92a1" ns3:_="" ns4:_="">
    <xsd:import namespace="adac8ac4-cc69-4703-b69d-a32b00f5966e"/>
    <xsd:import namespace="1f3e82e0-b361-4cef-a7a7-a06138664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c8ac4-cc69-4703-b69d-a32b00f59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e82e0-b361-4cef-a7a7-a061386646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67AA-0EA5-43F7-ACB4-CCDE3932229F}">
  <ds:schemaRefs>
    <ds:schemaRef ds:uri="http://schemas.microsoft.com/sharepoint/v3/contenttype/forms"/>
  </ds:schemaRefs>
</ds:datastoreItem>
</file>

<file path=customXml/itemProps2.xml><?xml version="1.0" encoding="utf-8"?>
<ds:datastoreItem xmlns:ds="http://schemas.openxmlformats.org/officeDocument/2006/customXml" ds:itemID="{30D217BC-EDEF-49D6-B81F-AD1FC189D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57751-A31B-4C13-946B-D6B96EBE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c8ac4-cc69-4703-b69d-a32b00f5966e"/>
    <ds:schemaRef ds:uri="1f3e82e0-b361-4cef-a7a7-a06138664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0CC2D-87ED-4563-A861-3222D4EC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Blalock</dc:creator>
  <cp:lastModifiedBy>McCray, Kyle</cp:lastModifiedBy>
  <cp:revision>2</cp:revision>
  <cp:lastPrinted>2020-08-31T18:57:00Z</cp:lastPrinted>
  <dcterms:created xsi:type="dcterms:W3CDTF">2020-12-03T18:01:00Z</dcterms:created>
  <dcterms:modified xsi:type="dcterms:W3CDTF">2020-12-03T18:01:00Z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0x0101005765494B60B63B4DA32BFB295B20607F</vt:lpwstr>
  </property>
</Properties>
</file>