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B3A" w14:textId="27D42EFF" w:rsidR="008B5823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>Mershon Center Faculty</w:t>
      </w:r>
      <w:r w:rsidR="003718C7">
        <w:rPr>
          <w:rFonts w:ascii="Buckeye Sans" w:hAnsi="Buckeye Sans" w:cs="Arial"/>
          <w:b/>
          <w:sz w:val="36"/>
          <w:szCs w:val="36"/>
        </w:rPr>
        <w:t xml:space="preserve"> Individual</w:t>
      </w:r>
      <w:r w:rsidRPr="00A35469">
        <w:rPr>
          <w:rFonts w:ascii="Buckeye Sans" w:hAnsi="Buckeye Sans" w:cs="Arial"/>
          <w:b/>
          <w:sz w:val="36"/>
          <w:szCs w:val="36"/>
        </w:rPr>
        <w:t xml:space="preserve"> Research Grant</w:t>
      </w:r>
      <w:r w:rsidR="008B5823" w:rsidRPr="00A35469">
        <w:rPr>
          <w:rFonts w:ascii="Buckeye Sans" w:hAnsi="Buckeye Sans" w:cs="Arial"/>
          <w:b/>
          <w:sz w:val="36"/>
          <w:szCs w:val="36"/>
        </w:rPr>
        <w:t xml:space="preserve"> Proposal</w:t>
      </w:r>
    </w:p>
    <w:p w14:paraId="121BB552" w14:textId="45903493" w:rsidR="003718C7" w:rsidRPr="00A35469" w:rsidRDefault="003718C7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2023-2024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2F6C5BF3" w:rsidR="000378C9" w:rsidRPr="00F9237F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852CDF3" w14:textId="5ED93F8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Project Title: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5E097DA2" w:rsidR="000378C9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Principal Investigator </w:t>
      </w:r>
      <w:r w:rsidR="00967B43" w:rsidRPr="00AC6D1C">
        <w:rPr>
          <w:rFonts w:ascii="Buckeye Sans" w:hAnsi="Buckeye Sans" w:cs="Arial"/>
          <w:sz w:val="24"/>
          <w:szCs w:val="24"/>
        </w:rPr>
        <w:t>(List first and last</w:t>
      </w:r>
      <w:r w:rsidRPr="00AC6D1C">
        <w:rPr>
          <w:rFonts w:ascii="Buckeye Sans" w:hAnsi="Buckeye Sans" w:cs="Arial"/>
          <w:sz w:val="24"/>
          <w:szCs w:val="24"/>
        </w:rPr>
        <w:t xml:space="preserve"> name, followed by home department)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55E55F59" w14:textId="77777777" w:rsidR="00A22D89" w:rsidRPr="00AC6D1C" w:rsidRDefault="00A22D8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3E57C075" w:rsidR="000378C9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461C0C" w:rsidRPr="00AC6D1C">
        <w:rPr>
          <w:rFonts w:ascii="Buckeye Sans" w:hAnsi="Buckeye Sans" w:cs="Arial"/>
          <w:sz w:val="24"/>
          <w:szCs w:val="24"/>
        </w:rPr>
        <w:t>250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477F0F63" w14:textId="707E1C5B" w:rsidR="00F81CDC" w:rsidRDefault="00F81CDC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07B25D7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</w:t>
      </w:r>
      <w:r w:rsidR="003B65E9" w:rsidRPr="00AC6D1C">
        <w:rPr>
          <w:rFonts w:ascii="Buckeye Sans" w:hAnsi="Buckeye Sans" w:cs="Arial"/>
          <w:b/>
          <w:sz w:val="24"/>
          <w:szCs w:val="24"/>
        </w:rPr>
        <w:t>l funds requested from other</w:t>
      </w:r>
      <w:r w:rsidRPr="00AC6D1C">
        <w:rPr>
          <w:rFonts w:ascii="Buckeye Sans" w:hAnsi="Buckeye Sans" w:cs="Arial"/>
          <w:b/>
          <w:sz w:val="24"/>
          <w:szCs w:val="24"/>
        </w:rPr>
        <w:t xml:space="preserve"> sources </w:t>
      </w:r>
      <w:r w:rsidRPr="00AC6D1C">
        <w:rPr>
          <w:rFonts w:ascii="Buckeye Sans" w:hAnsi="Buckeye Sans" w:cs="Arial"/>
          <w:sz w:val="24"/>
          <w:szCs w:val="24"/>
        </w:rPr>
        <w:t>(list the sources and indicate whether or not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D74CBB4" w14:textId="7346A450" w:rsidR="003A6666" w:rsidRPr="00AC6D1C" w:rsidRDefault="000378C9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6226CAF5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269EB87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6DE899" w14:textId="747D6E1C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="00EF70A2" w:rsidRPr="00AC6D1C" w:rsidSect="003D28F6">
          <w:headerReference w:type="default" r:id="rId11"/>
          <w:pgSz w:w="12240" w:h="15840"/>
          <w:pgMar w:top="1380" w:right="1060" w:bottom="798" w:left="1040" w:header="1179" w:footer="0" w:gutter="0"/>
          <w:pgNumType w:start="3"/>
          <w:cols w:space="720"/>
        </w:sectPr>
      </w:pPr>
    </w:p>
    <w:p w14:paraId="148128C0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eastAsiaTheme="minorEastAsia" w:hAnsi="Buckeye Sans" w:cs="Arial"/>
          <w:b w:val="0"/>
          <w:bCs w:val="0"/>
          <w:sz w:val="36"/>
          <w:szCs w:val="36"/>
        </w:rPr>
      </w:pP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eastAsiaTheme="minorEastAsia" w:hAnsi="Buckeye Sans" w:cs="Arial"/>
          <w:spacing w:val="-12"/>
          <w:sz w:val="36"/>
          <w:szCs w:val="36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t>Form</w:t>
      </w:r>
    </w:p>
    <w:p w14:paraId="3A050845" w14:textId="2AB62F1E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="009E3C5C" w:rsidRPr="00AC6D1C">
        <w:rPr>
          <w:rFonts w:ascii="Buckeye Sans" w:hAnsi="Buckeye Sans" w:cs="Arial"/>
          <w:b/>
          <w:bCs/>
          <w:spacing w:val="-1"/>
        </w:rPr>
        <w:t>20</w:t>
      </w:r>
      <w:r w:rsidR="003A736D" w:rsidRPr="00AC6D1C">
        <w:rPr>
          <w:rFonts w:ascii="Buckeye Sans" w:hAnsi="Buckeye Sans" w:cs="Arial"/>
          <w:b/>
          <w:bCs/>
          <w:spacing w:val="-1"/>
        </w:rPr>
        <w:t>2</w:t>
      </w:r>
      <w:r w:rsidR="00147C7B">
        <w:rPr>
          <w:rFonts w:ascii="Buckeye Sans" w:hAnsi="Buckeye Sans" w:cs="Arial"/>
          <w:b/>
          <w:bCs/>
          <w:spacing w:val="-1"/>
        </w:rPr>
        <w:t>3</w:t>
      </w:r>
      <w:r w:rsidR="003A736D" w:rsidRPr="00AC6D1C">
        <w:rPr>
          <w:rFonts w:ascii="Buckeye Sans" w:hAnsi="Buckeye Sans" w:cs="Arial"/>
          <w:b/>
          <w:bCs/>
          <w:spacing w:val="-5"/>
        </w:rPr>
        <w:t>-</w:t>
      </w:r>
      <w:r w:rsidR="009E3C5C" w:rsidRPr="00AC6D1C">
        <w:rPr>
          <w:rFonts w:ascii="Buckeye Sans" w:hAnsi="Buckeye Sans" w:cs="Arial"/>
          <w:b/>
          <w:bCs/>
          <w:spacing w:val="-1"/>
        </w:rPr>
        <w:t>202</w:t>
      </w:r>
      <w:r w:rsidR="00147C7B">
        <w:rPr>
          <w:rFonts w:ascii="Buckeye Sans" w:hAnsi="Buckeye Sans" w:cs="Arial"/>
          <w:b/>
          <w:bCs/>
          <w:spacing w:val="-1"/>
        </w:rPr>
        <w:t>4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14:paraId="6E1B1395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14:paraId="520F04DE" w14:textId="7F4A299D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14:paraId="253A999C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775C25A1" w14:textId="3551F2A1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Project</w:t>
      </w:r>
      <w:r w:rsidRPr="00AC6D1C">
        <w:rPr>
          <w:rFonts w:ascii="Buckeye Sans" w:hAnsi="Buckeye Sans" w:cs="Arial"/>
          <w:b/>
          <w:bCs/>
          <w:spacing w:val="-12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z w:val="28"/>
          <w:szCs w:val="28"/>
        </w:rPr>
        <w:t>Title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14:paraId="23EB6BE6" w14:textId="77777777" w:rsidR="00171A91" w:rsidRPr="00AC6D1C" w:rsidRDefault="00171A91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51E61DE1" w14:textId="47133BBC" w:rsidR="00A04F67" w:rsidRPr="00AC6D1C" w:rsidRDefault="0049342A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8"/>
          <w:szCs w:val="28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Personnel</w:t>
      </w:r>
      <w:r w:rsidR="00DE486A"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:</w:t>
      </w:r>
    </w:p>
    <w:p w14:paraId="588860A6" w14:textId="2E0C8848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Release</w:t>
      </w:r>
      <w:r w:rsidRPr="00AC6D1C">
        <w:rPr>
          <w:rFonts w:ascii="Buckeye Sans" w:hAnsi="Buckeye Sans" w:cs="Arial"/>
          <w:spacing w:val="-6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Time</w:t>
      </w:r>
      <w:r w:rsidR="00147C7B">
        <w:rPr>
          <w:rFonts w:ascii="Buckeye Sans" w:hAnsi="Buckeye Sans" w:cs="Arial"/>
          <w:spacing w:val="-1"/>
          <w:sz w:val="24"/>
          <w:szCs w:val="24"/>
        </w:rPr>
        <w:t xml:space="preserve"> (confirmation from Department Chair required)</w:t>
      </w:r>
      <w:r w:rsidR="0099592F">
        <w:rPr>
          <w:rFonts w:ascii="Buckeye Sans" w:hAnsi="Buckeye Sans" w:cs="Arial"/>
          <w:spacing w:val="-1"/>
          <w:sz w:val="24"/>
          <w:szCs w:val="24"/>
        </w:rPr>
        <w:t xml:space="preserve">: </w:t>
      </w:r>
    </w:p>
    <w:p w14:paraId="1C90408F" w14:textId="40FEC602" w:rsidR="00A04F67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bookmarkStart w:id="0" w:name="_Hlk49776729"/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Assistant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="0099592F">
        <w:rPr>
          <w:rFonts w:ascii="Buckeye Sans" w:hAnsi="Buckeye Sans" w:cs="Arial"/>
          <w:sz w:val="24"/>
          <w:szCs w:val="24"/>
        </w:rPr>
        <w:t>S</w:t>
      </w:r>
      <w:r w:rsidRPr="00AC6D1C">
        <w:rPr>
          <w:rFonts w:ascii="Buckeye Sans" w:hAnsi="Buckeye Sans" w:cs="Arial"/>
          <w:sz w:val="24"/>
          <w:szCs w:val="24"/>
        </w:rPr>
        <w:t>upport</w:t>
      </w:r>
      <w:r w:rsidR="00594860">
        <w:rPr>
          <w:rFonts w:ascii="Buckeye Sans" w:hAnsi="Buckeye Sans" w:cs="Arial"/>
          <w:sz w:val="24"/>
          <w:szCs w:val="24"/>
        </w:rPr>
        <w:t xml:space="preserve"> (50% FTE one semester is $18,000)</w:t>
      </w:r>
      <w:r w:rsidR="0099592F">
        <w:rPr>
          <w:rFonts w:ascii="Buckeye Sans" w:hAnsi="Buckeye Sans" w:cs="Arial"/>
          <w:sz w:val="24"/>
          <w:szCs w:val="24"/>
        </w:rPr>
        <w:t>:</w:t>
      </w:r>
      <w:bookmarkEnd w:id="0"/>
    </w:p>
    <w:p w14:paraId="37C837C8" w14:textId="5033C86A" w:rsidR="00A04F67" w:rsidRPr="00AC6D1C" w:rsidRDefault="009E3C5C" w:rsidP="0038048E">
      <w:pPr>
        <w:pStyle w:val="BodyText"/>
        <w:tabs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bookmarkStart w:id="1" w:name="_Hlk49776640"/>
      <w:r w:rsidRPr="00AC6D1C">
        <w:rPr>
          <w:rFonts w:ascii="Buckeye Sans" w:hAnsi="Buckeye Sans" w:cs="Arial"/>
          <w:sz w:val="24"/>
          <w:szCs w:val="24"/>
        </w:rPr>
        <w:t>Autumn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>___</w:t>
      </w:r>
      <w:r w:rsidR="00A35469" w:rsidRPr="00AC6D1C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1710CED9" w14:textId="71C13153" w:rsidR="00A04F67" w:rsidRPr="00AC6D1C" w:rsidRDefault="009E3C5C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Spring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 xml:space="preserve">___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209BD688" w14:textId="1B8E2142" w:rsidR="00DE486A" w:rsidRPr="00AC6D1C" w:rsidRDefault="00DE486A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Summer</w:t>
      </w:r>
      <w:r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support</w:t>
      </w:r>
      <w:bookmarkEnd w:id="1"/>
    </w:p>
    <w:p w14:paraId="168D1421" w14:textId="312523F0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Additional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Pay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79171ACD" w14:textId="3E82A705" w:rsidR="00A04F67" w:rsidRPr="00AC6D1C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Undergraduate</w:t>
      </w:r>
      <w:r w:rsidRPr="00AC6D1C">
        <w:rPr>
          <w:rFonts w:ascii="Buckeye Sans" w:hAnsi="Buckeye Sans" w:cs="Arial"/>
          <w:spacing w:val="-1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13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Support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066C30E6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7F9C95EF" w14:textId="38770501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Personnel: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54265045" w14:textId="77777777" w:rsidR="0006091B" w:rsidRPr="00AC6D1C" w:rsidRDefault="0006091B" w:rsidP="0006091B">
      <w:pPr>
        <w:rPr>
          <w:rFonts w:ascii="Buckeye Sans" w:hAnsi="Buckeye Sans"/>
        </w:rPr>
      </w:pPr>
    </w:p>
    <w:p w14:paraId="37CE43E4" w14:textId="2B2A71F1" w:rsidR="00A04F67" w:rsidRPr="00AC6D1C" w:rsidRDefault="0049342A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 w:rsidRPr="00AC6D1C">
        <w:rPr>
          <w:rFonts w:ascii="Buckeye Sans" w:eastAsiaTheme="minorEastAsia" w:hAnsi="Buckeye Sans" w:cs="Arial"/>
          <w:spacing w:val="-1"/>
          <w:sz w:val="28"/>
          <w:szCs w:val="28"/>
        </w:rPr>
        <w:t>Principal</w:t>
      </w:r>
      <w:r w:rsidRPr="00AC6D1C">
        <w:rPr>
          <w:rFonts w:ascii="Buckeye Sans" w:eastAsiaTheme="minorEastAsia" w:hAnsi="Buckeye Sans" w:cs="Arial"/>
          <w:spacing w:val="-19"/>
          <w:sz w:val="28"/>
          <w:szCs w:val="28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8"/>
          <w:szCs w:val="28"/>
        </w:rPr>
        <w:t>Investigator</w:t>
      </w:r>
      <w:r w:rsidRPr="00AC6D1C">
        <w:rPr>
          <w:rFonts w:ascii="Buckeye Sans" w:eastAsiaTheme="minorEastAsia" w:hAnsi="Buckeye Sans" w:cs="Arial"/>
          <w:spacing w:val="-20"/>
          <w:sz w:val="28"/>
          <w:szCs w:val="28"/>
        </w:rPr>
        <w:t xml:space="preserve"> </w:t>
      </w:r>
      <w:r w:rsidRPr="00AC6D1C">
        <w:rPr>
          <w:rFonts w:ascii="Buckeye Sans" w:eastAsiaTheme="minorEastAsia" w:hAnsi="Buckeye Sans" w:cs="Arial"/>
          <w:sz w:val="28"/>
          <w:szCs w:val="28"/>
        </w:rPr>
        <w:t>Travel</w:t>
      </w:r>
    </w:p>
    <w:p w14:paraId="7F0F488F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53024B17" w14:textId="6C6CB986" w:rsidR="00A04F67" w:rsidRPr="00AC6D1C" w:rsidRDefault="00A04F67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List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date(s),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location(s),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and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estimated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per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trip:</w:t>
      </w:r>
      <w:r w:rsidR="003A6666" w:rsidRPr="00AC6D1C">
        <w:rPr>
          <w:rFonts w:ascii="Buckeye Sans" w:hAnsi="Buckeye Sans" w:cs="Arial"/>
          <w:sz w:val="24"/>
          <w:szCs w:val="24"/>
        </w:rPr>
        <w:t xml:space="preserve"> </w:t>
      </w:r>
    </w:p>
    <w:p w14:paraId="1A079A1C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30AFD51A" w14:textId="5FBFEEAF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Principal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Investigator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Travel: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648F115F" w14:textId="77777777" w:rsidR="008B5823" w:rsidRPr="00AC6D1C" w:rsidRDefault="008B5823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5F9A5BED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spacing w:val="-1"/>
          <w:sz w:val="24"/>
          <w:szCs w:val="24"/>
        </w:rPr>
      </w:pPr>
    </w:p>
    <w:p w14:paraId="3FC57AF3" w14:textId="651FF6F6" w:rsidR="00A04F67" w:rsidRPr="00AC6D1C" w:rsidRDefault="000E2094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 w:rsidRPr="00AC6D1C">
        <w:rPr>
          <w:rFonts w:ascii="Buckeye Sans" w:eastAsiaTheme="minorEastAsia" w:hAnsi="Buckeye Sans" w:cs="Arial"/>
          <w:sz w:val="28"/>
          <w:szCs w:val="28"/>
        </w:rPr>
        <w:t>Research</w:t>
      </w:r>
    </w:p>
    <w:p w14:paraId="44B27234" w14:textId="236A2BD6" w:rsidR="00A04F67" w:rsidRPr="002C17A7" w:rsidRDefault="009E3C5C" w:rsidP="002C17A7">
      <w:pPr>
        <w:pStyle w:val="BodyText"/>
        <w:numPr>
          <w:ilvl w:val="0"/>
          <w:numId w:val="18"/>
        </w:numPr>
        <w:tabs>
          <w:tab w:val="left" w:pos="832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</w:t>
      </w:r>
      <w:r w:rsidR="00B966D3" w:rsidRPr="00AC6D1C">
        <w:rPr>
          <w:rFonts w:ascii="Buckeye Sans" w:hAnsi="Buckeye Sans" w:cs="Arial"/>
          <w:spacing w:val="-1"/>
          <w:sz w:val="24"/>
          <w:szCs w:val="24"/>
        </w:rPr>
        <w:t>oftware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CD420A4" w14:textId="3B206EEF" w:rsidR="00A04F67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Printed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materials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7E988A2F" w14:textId="664C9785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Printing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and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copying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services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C9A257F" w14:textId="235DBB36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Business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meals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with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collaborators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54EFA635" w14:textId="5DE3BDB0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General</w:t>
      </w:r>
      <w:r w:rsidRPr="00AC6D1C">
        <w:rPr>
          <w:rFonts w:ascii="Buckeye Sans" w:hAnsi="Buckeye Sans" w:cs="Arial"/>
          <w:spacing w:val="-12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purchased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services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69EA632" w14:textId="04F0F630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Consulting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(Agreements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require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formal</w:t>
      </w:r>
      <w:r w:rsidRPr="00AC6D1C">
        <w:rPr>
          <w:rFonts w:ascii="Buckeye Sans" w:hAnsi="Buckeye Sans" w:cs="Arial"/>
          <w:spacing w:val="-8"/>
          <w:sz w:val="24"/>
          <w:szCs w:val="24"/>
        </w:rPr>
        <w:t xml:space="preserve"> </w:t>
      </w:r>
      <w:r w:rsidR="002C17A7">
        <w:rPr>
          <w:rFonts w:ascii="Buckeye Sans" w:hAnsi="Buckeye Sans" w:cs="Arial"/>
          <w:spacing w:val="-1"/>
          <w:sz w:val="24"/>
          <w:szCs w:val="24"/>
        </w:rPr>
        <w:t>Ohio State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approval)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3C03885E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6E9359B5" w14:textId="5E5475AA" w:rsidR="00A04F67" w:rsidRPr="00AC6D1C" w:rsidRDefault="00A04F67" w:rsidP="002C494A">
      <w:pPr>
        <w:pStyle w:val="Heading2"/>
        <w:tabs>
          <w:tab w:val="left" w:pos="9270"/>
        </w:tabs>
        <w:kinsoku w:val="0"/>
        <w:overflowPunct w:val="0"/>
        <w:ind w:left="720"/>
        <w:rPr>
          <w:rFonts w:ascii="Buckeye Sans" w:eastAsiaTheme="minorEastAsia" w:hAnsi="Buckeye Sans" w:cs="Arial"/>
          <w:spacing w:val="25"/>
          <w:w w:val="99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eastAsiaTheme="minorEastAsia" w:hAnsi="Buckeye Sans" w:cs="Arial"/>
          <w:spacing w:val="25"/>
          <w:w w:val="99"/>
          <w:sz w:val="24"/>
          <w:szCs w:val="24"/>
        </w:rPr>
        <w:t>:</w:t>
      </w:r>
    </w:p>
    <w:p w14:paraId="7C9C85EB" w14:textId="31D50C85" w:rsidR="007655B7" w:rsidRPr="00AC6D1C" w:rsidRDefault="00236FFD" w:rsidP="00147C7B">
      <w:pPr>
        <w:ind w:left="180"/>
        <w:rPr>
          <w:rFonts w:ascii="Buckeye Sans" w:hAnsi="Buckeye Sans" w:cs="Arial"/>
        </w:rPr>
      </w:pPr>
      <w:r w:rsidRPr="00AC6D1C">
        <w:rPr>
          <w:rFonts w:ascii="Buckeye Sans" w:hAnsi="Buckeye Sans" w:cs="Arial"/>
          <w:color w:val="262626"/>
          <w:sz w:val="20"/>
          <w:szCs w:val="20"/>
        </w:rPr>
        <w:t xml:space="preserve"> </w:t>
      </w:r>
      <w:r w:rsidR="00A04F67"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TOTAL</w:t>
      </w:r>
      <w:r w:rsidR="00A04F67" w:rsidRPr="00AC6D1C">
        <w:rPr>
          <w:rFonts w:ascii="Buckeye Sans" w:eastAsiaTheme="minorEastAsia" w:hAnsi="Buckeye Sans" w:cs="Arial"/>
          <w:spacing w:val="-15"/>
          <w:sz w:val="28"/>
          <w:szCs w:val="28"/>
          <w:u w:val="single"/>
        </w:rPr>
        <w:t xml:space="preserve"> </w:t>
      </w:r>
      <w:r w:rsidR="00A04F67" w:rsidRPr="00AC6D1C">
        <w:rPr>
          <w:rFonts w:ascii="Buckeye Sans" w:eastAsiaTheme="minorEastAsia" w:hAnsi="Buckeye Sans" w:cs="Arial"/>
          <w:sz w:val="28"/>
          <w:szCs w:val="28"/>
          <w:u w:val="single"/>
        </w:rPr>
        <w:t xml:space="preserve">ESTIMATED </w:t>
      </w:r>
      <w:r w:rsidR="00A04F67"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COSTS</w:t>
      </w:r>
      <w:r w:rsidR="00A04F67" w:rsidRPr="00AC6D1C">
        <w:rPr>
          <w:rFonts w:ascii="Buckeye Sans" w:eastAsiaTheme="minorEastAsia" w:hAnsi="Buckeye Sans" w:cs="Arial"/>
          <w:spacing w:val="-1"/>
          <w:sz w:val="24"/>
          <w:szCs w:val="24"/>
        </w:rPr>
        <w:t>:</w:t>
      </w:r>
      <w:r w:rsidR="003A6666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sectPr w:rsidR="007655B7" w:rsidRPr="00AC6D1C" w:rsidSect="003D28F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BD32" w14:textId="77777777" w:rsidR="003E5DDE" w:rsidRDefault="003E5DDE" w:rsidP="0046470E">
      <w:pPr>
        <w:spacing w:after="0" w:line="240" w:lineRule="auto"/>
      </w:pPr>
      <w:r>
        <w:separator/>
      </w:r>
    </w:p>
  </w:endnote>
  <w:endnote w:type="continuationSeparator" w:id="0">
    <w:p w14:paraId="7D7B86B1" w14:textId="77777777" w:rsidR="003E5DDE" w:rsidRDefault="003E5DDE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ckeye Sans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997" w14:textId="77777777" w:rsidR="003E5DDE" w:rsidRDefault="003E5DDE" w:rsidP="0046470E">
      <w:pPr>
        <w:spacing w:after="0" w:line="240" w:lineRule="auto"/>
      </w:pPr>
      <w:r>
        <w:separator/>
      </w:r>
    </w:p>
  </w:footnote>
  <w:footnote w:type="continuationSeparator" w:id="0">
    <w:p w14:paraId="69EE5687" w14:textId="77777777" w:rsidR="003E5DDE" w:rsidRDefault="003E5DDE" w:rsidP="004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4C6" w14:textId="1ABF8ABA" w:rsidR="001C415A" w:rsidRDefault="001C41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4C04" w14:textId="0C1EF592" w:rsidR="00610AB4" w:rsidRDefault="00610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1"/>
  </w:num>
  <w:num w:numId="2" w16cid:durableId="120616020">
    <w:abstractNumId w:val="9"/>
  </w:num>
  <w:num w:numId="3" w16cid:durableId="1062489118">
    <w:abstractNumId w:val="13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5"/>
  </w:num>
  <w:num w:numId="11" w16cid:durableId="1811942644">
    <w:abstractNumId w:val="14"/>
  </w:num>
  <w:num w:numId="12" w16cid:durableId="1330868292">
    <w:abstractNumId w:val="11"/>
  </w:num>
  <w:num w:numId="13" w16cid:durableId="560941571">
    <w:abstractNumId w:val="17"/>
  </w:num>
  <w:num w:numId="14" w16cid:durableId="1144078775">
    <w:abstractNumId w:val="10"/>
  </w:num>
  <w:num w:numId="15" w16cid:durableId="284700580">
    <w:abstractNumId w:val="20"/>
  </w:num>
  <w:num w:numId="16" w16cid:durableId="813373454">
    <w:abstractNumId w:val="18"/>
  </w:num>
  <w:num w:numId="17" w16cid:durableId="564877406">
    <w:abstractNumId w:val="12"/>
  </w:num>
  <w:num w:numId="18" w16cid:durableId="1925259439">
    <w:abstractNumId w:val="22"/>
  </w:num>
  <w:num w:numId="19" w16cid:durableId="290282073">
    <w:abstractNumId w:val="19"/>
  </w:num>
  <w:num w:numId="20" w16cid:durableId="105735063">
    <w:abstractNumId w:val="7"/>
  </w:num>
  <w:num w:numId="21" w16cid:durableId="562184771">
    <w:abstractNumId w:val="8"/>
  </w:num>
  <w:num w:numId="22" w16cid:durableId="1348828704">
    <w:abstractNumId w:val="6"/>
  </w:num>
  <w:num w:numId="23" w16cid:durableId="1441147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9592F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Noyes, Dorothy</cp:lastModifiedBy>
  <cp:revision>12</cp:revision>
  <cp:lastPrinted>2020-08-31T18:57:00Z</cp:lastPrinted>
  <dcterms:created xsi:type="dcterms:W3CDTF">2023-01-09T19:14:00Z</dcterms:created>
  <dcterms:modified xsi:type="dcterms:W3CDTF">2023-01-09T20:19:00Z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