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823" w:rsidP="1E4DFE2D" w:rsidRDefault="000378C9" w14:paraId="54CA3B3A" w14:textId="0DA1B56D">
      <w:pPr>
        <w:spacing w:after="0" w:line="240" w:lineRule="auto"/>
        <w:jc w:val="center"/>
        <w:rPr>
          <w:rFonts w:ascii="Buckeye Sans" w:hAnsi="Buckeye Sans" w:cs="Arial"/>
          <w:b w:val="1"/>
          <w:bCs w:val="1"/>
          <w:sz w:val="36"/>
          <w:szCs w:val="36"/>
        </w:rPr>
      </w:pPr>
      <w:r w:rsidRPr="1E4DFE2D" w:rsidR="000378C9">
        <w:rPr>
          <w:rFonts w:ascii="Buckeye Sans" w:hAnsi="Buckeye Sans" w:cs="Arial"/>
          <w:b w:val="1"/>
          <w:bCs w:val="1"/>
          <w:sz w:val="36"/>
          <w:szCs w:val="36"/>
        </w:rPr>
        <w:t xml:space="preserve">Mershon Center </w:t>
      </w:r>
      <w:r w:rsidRPr="1E4DFE2D" w:rsidR="000557E9">
        <w:rPr>
          <w:rFonts w:ascii="Buckeye Sans" w:hAnsi="Buckeye Sans" w:cs="Arial"/>
          <w:b w:val="1"/>
          <w:bCs w:val="1"/>
          <w:sz w:val="36"/>
          <w:szCs w:val="36"/>
        </w:rPr>
        <w:t xml:space="preserve">Programming </w:t>
      </w:r>
      <w:r w:rsidRPr="1E4DFE2D" w:rsidR="000557E9">
        <w:rPr>
          <w:rFonts w:ascii="Buckeye Sans" w:hAnsi="Buckeye Sans" w:cs="Arial"/>
          <w:b w:val="1"/>
          <w:bCs w:val="1"/>
          <w:sz w:val="36"/>
          <w:szCs w:val="36"/>
        </w:rPr>
        <w:t>Competition</w:t>
      </w:r>
    </w:p>
    <w:p w:rsidRPr="00A35469" w:rsidR="003718C7" w:rsidP="00A35469" w:rsidRDefault="003718C7" w14:paraId="121BB552" w14:textId="1E3C8F0A">
      <w:pPr>
        <w:spacing w:after="0" w:line="240" w:lineRule="auto"/>
        <w:jc w:val="center"/>
        <w:rPr>
          <w:rFonts w:ascii="Buckeye Sans" w:hAnsi="Buckeye Sans" w:cs="Arial"/>
          <w:b/>
          <w:sz w:val="36"/>
          <w:szCs w:val="36"/>
        </w:rPr>
      </w:pPr>
      <w:r>
        <w:rPr>
          <w:rFonts w:ascii="Buckeye Sans" w:hAnsi="Buckeye Sans" w:cs="Arial"/>
          <w:b/>
          <w:sz w:val="36"/>
          <w:szCs w:val="36"/>
        </w:rPr>
        <w:t>Fiscal Year 202</w:t>
      </w:r>
      <w:r w:rsidR="009946A8">
        <w:rPr>
          <w:rFonts w:ascii="Buckeye Sans" w:hAnsi="Buckeye Sans" w:cs="Arial"/>
          <w:b/>
          <w:sz w:val="36"/>
          <w:szCs w:val="36"/>
        </w:rPr>
        <w:t>4</w:t>
      </w:r>
      <w:r>
        <w:rPr>
          <w:rFonts w:ascii="Buckeye Sans" w:hAnsi="Buckeye Sans" w:cs="Arial"/>
          <w:b/>
          <w:sz w:val="36"/>
          <w:szCs w:val="36"/>
        </w:rPr>
        <w:t>-202</w:t>
      </w:r>
      <w:r w:rsidR="009946A8">
        <w:rPr>
          <w:rFonts w:ascii="Buckeye Sans" w:hAnsi="Buckeye Sans" w:cs="Arial"/>
          <w:b/>
          <w:sz w:val="36"/>
          <w:szCs w:val="36"/>
        </w:rPr>
        <w:t>5</w:t>
      </w:r>
    </w:p>
    <w:p w:rsidRPr="00AC6D1C" w:rsidR="000378C9" w:rsidP="00CC385F" w:rsidRDefault="008B5823" w14:paraId="6D4EF556" w14:textId="77777777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Cover Sheet</w:t>
      </w:r>
    </w:p>
    <w:p w:rsidRPr="00AC6D1C" w:rsidR="00481BB5" w:rsidP="000378C9" w:rsidRDefault="00481BB5" w14:paraId="0926D935" w14:textId="77777777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</w:p>
    <w:p w:rsidRPr="00F9237F" w:rsidR="000378C9" w:rsidP="000378C9" w:rsidRDefault="000378C9" w14:paraId="32678E90" w14:textId="2F6C5BF3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:rsidRPr="00AC6D1C" w:rsidR="000378C9" w:rsidP="000378C9" w:rsidRDefault="000378C9" w14:paraId="3852CDF3" w14:textId="37CC0DED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P</w:t>
      </w:r>
      <w:r w:rsidR="000557E9">
        <w:rPr>
          <w:rFonts w:ascii="Buckeye Sans" w:hAnsi="Buckeye Sans" w:cs="Arial"/>
          <w:b/>
          <w:sz w:val="24"/>
          <w:szCs w:val="24"/>
        </w:rPr>
        <w:t>rogramming</w:t>
      </w:r>
      <w:r w:rsidRPr="00AC6D1C">
        <w:rPr>
          <w:rFonts w:ascii="Buckeye Sans" w:hAnsi="Buckeye Sans" w:cs="Arial"/>
          <w:b/>
          <w:sz w:val="24"/>
          <w:szCs w:val="24"/>
        </w:rPr>
        <w:t xml:space="preserve"> </w:t>
      </w:r>
      <w:r w:rsidR="004F6481">
        <w:rPr>
          <w:rFonts w:ascii="Buckeye Sans" w:hAnsi="Buckeye Sans" w:cs="Arial"/>
          <w:b/>
          <w:sz w:val="24"/>
          <w:szCs w:val="24"/>
        </w:rPr>
        <w:t>t</w:t>
      </w:r>
      <w:r w:rsidRPr="00AC6D1C">
        <w:rPr>
          <w:rFonts w:ascii="Buckeye Sans" w:hAnsi="Buckeye Sans" w:cs="Arial"/>
          <w:b/>
          <w:sz w:val="24"/>
          <w:szCs w:val="24"/>
        </w:rPr>
        <w:t>itle:</w:t>
      </w:r>
      <w:r w:rsidRPr="00AC6D1C" w:rsidR="00431C2A">
        <w:rPr>
          <w:rFonts w:ascii="Buckeye Sans" w:hAnsi="Buckeye Sans" w:cs="Arial"/>
          <w:b/>
          <w:sz w:val="24"/>
          <w:szCs w:val="24"/>
        </w:rPr>
        <w:t xml:space="preserve"> </w:t>
      </w:r>
    </w:p>
    <w:p w:rsidRPr="00AC6D1C" w:rsidR="000378C9" w:rsidP="000378C9" w:rsidRDefault="000378C9" w14:paraId="5BB3A31D" w14:textId="77777777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:rsidR="000378C9" w:rsidP="00A35469" w:rsidRDefault="000378C9" w14:paraId="55E4D926" w14:textId="5B98F3DA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Principal </w:t>
      </w:r>
      <w:r w:rsidR="004F6481">
        <w:rPr>
          <w:rFonts w:ascii="Buckeye Sans" w:hAnsi="Buckeye Sans" w:cs="Arial"/>
          <w:b/>
          <w:sz w:val="24"/>
          <w:szCs w:val="24"/>
        </w:rPr>
        <w:t>i</w:t>
      </w:r>
      <w:r w:rsidRPr="00AC6D1C">
        <w:rPr>
          <w:rFonts w:ascii="Buckeye Sans" w:hAnsi="Buckeye Sans" w:cs="Arial"/>
          <w:b/>
          <w:sz w:val="24"/>
          <w:szCs w:val="24"/>
        </w:rPr>
        <w:t>nvestigator</w:t>
      </w:r>
      <w:r w:rsidR="000557E9">
        <w:rPr>
          <w:rFonts w:ascii="Buckeye Sans" w:hAnsi="Buckeye Sans" w:cs="Arial"/>
          <w:b/>
          <w:sz w:val="24"/>
          <w:szCs w:val="24"/>
        </w:rPr>
        <w:t>(s)</w:t>
      </w:r>
      <w:r w:rsidRPr="00AC6D1C">
        <w:rPr>
          <w:rFonts w:ascii="Buckeye Sans" w:hAnsi="Buckeye Sans" w:cs="Arial"/>
          <w:b/>
          <w:sz w:val="24"/>
          <w:szCs w:val="24"/>
        </w:rPr>
        <w:t xml:space="preserve"> </w:t>
      </w:r>
      <w:r w:rsidRPr="00AC6D1C" w:rsidR="00967B43">
        <w:rPr>
          <w:rFonts w:ascii="Buckeye Sans" w:hAnsi="Buckeye Sans" w:cs="Arial"/>
          <w:sz w:val="24"/>
          <w:szCs w:val="24"/>
        </w:rPr>
        <w:t>(</w:t>
      </w:r>
      <w:r w:rsidR="009946A8">
        <w:rPr>
          <w:rFonts w:ascii="Buckeye Sans" w:hAnsi="Buckeye Sans" w:cs="Arial"/>
          <w:sz w:val="24"/>
          <w:szCs w:val="24"/>
        </w:rPr>
        <w:t>Name</w:t>
      </w:r>
      <w:r w:rsidR="00F53A59">
        <w:rPr>
          <w:rFonts w:ascii="Buckeye Sans" w:hAnsi="Buckeye Sans" w:cs="Arial"/>
          <w:sz w:val="24"/>
          <w:szCs w:val="24"/>
        </w:rPr>
        <w:t>, title,</w:t>
      </w:r>
      <w:r w:rsidR="009946A8">
        <w:rPr>
          <w:rFonts w:ascii="Buckeye Sans" w:hAnsi="Buckeye Sans" w:cs="Arial"/>
          <w:sz w:val="24"/>
          <w:szCs w:val="24"/>
        </w:rPr>
        <w:t xml:space="preserve"> and</w:t>
      </w:r>
      <w:r w:rsidRPr="00AC6D1C">
        <w:rPr>
          <w:rFonts w:ascii="Buckeye Sans" w:hAnsi="Buckeye Sans" w:cs="Arial"/>
          <w:sz w:val="24"/>
          <w:szCs w:val="24"/>
        </w:rPr>
        <w:t xml:space="preserve"> home department)</w:t>
      </w:r>
      <w:r w:rsidR="00F81CDC">
        <w:rPr>
          <w:rFonts w:ascii="Buckeye Sans" w:hAnsi="Buckeye Sans" w:cs="Arial"/>
          <w:sz w:val="24"/>
          <w:szCs w:val="24"/>
        </w:rPr>
        <w:t>:</w:t>
      </w:r>
    </w:p>
    <w:p w:rsidRPr="00AC6D1C" w:rsidR="00A22D89" w:rsidP="00A35469" w:rsidRDefault="00A22D89" w14:paraId="55E55F59" w14:textId="77777777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:rsidR="00AC6D1C" w:rsidP="000378C9" w:rsidRDefault="00AC6D1C" w14:paraId="372BA8D5" w14:textId="77777777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:rsidR="000378C9" w:rsidP="000378C9" w:rsidRDefault="000378C9" w14:paraId="75CB8E8C" w14:textId="2006D561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Project </w:t>
      </w:r>
      <w:r w:rsidR="004F6481">
        <w:rPr>
          <w:rFonts w:ascii="Buckeye Sans" w:hAnsi="Buckeye Sans" w:cs="Arial"/>
          <w:b/>
          <w:sz w:val="24"/>
          <w:szCs w:val="24"/>
        </w:rPr>
        <w:t>a</w:t>
      </w:r>
      <w:r w:rsidRPr="00AC6D1C">
        <w:rPr>
          <w:rFonts w:ascii="Buckeye Sans" w:hAnsi="Buckeye Sans" w:cs="Arial"/>
          <w:b/>
          <w:sz w:val="24"/>
          <w:szCs w:val="24"/>
        </w:rPr>
        <w:t xml:space="preserve">bstract </w:t>
      </w:r>
      <w:r w:rsidRPr="00AC6D1C">
        <w:rPr>
          <w:rFonts w:ascii="Buckeye Sans" w:hAnsi="Buckeye Sans" w:cs="Arial"/>
          <w:sz w:val="24"/>
          <w:szCs w:val="24"/>
        </w:rPr>
        <w:t>(</w:t>
      </w:r>
      <w:r w:rsidR="000557E9">
        <w:rPr>
          <w:rFonts w:ascii="Buckeye Sans" w:hAnsi="Buckeye Sans" w:cs="Arial"/>
          <w:sz w:val="24"/>
          <w:szCs w:val="24"/>
        </w:rPr>
        <w:t>100</w:t>
      </w:r>
      <w:r w:rsidRPr="00AC6D1C">
        <w:rPr>
          <w:rFonts w:ascii="Buckeye Sans" w:hAnsi="Buckeye Sans" w:cs="Arial"/>
          <w:sz w:val="24"/>
          <w:szCs w:val="24"/>
        </w:rPr>
        <w:t xml:space="preserve"> words)</w:t>
      </w:r>
      <w:r w:rsidR="00F81CDC">
        <w:rPr>
          <w:rFonts w:ascii="Buckeye Sans" w:hAnsi="Buckeye Sans" w:cs="Arial"/>
          <w:sz w:val="24"/>
          <w:szCs w:val="24"/>
        </w:rPr>
        <w:t>:</w:t>
      </w:r>
    </w:p>
    <w:p w:rsidR="00F81CDC" w:rsidP="000378C9" w:rsidRDefault="00F81CDC" w14:paraId="477F0F63" w14:textId="707E1C5B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:rsidRPr="004F6481" w:rsidR="000378C9" w:rsidP="000378C9" w:rsidRDefault="004F6481" w14:paraId="1D288886" w14:textId="776F643B">
      <w:pPr>
        <w:spacing w:after="0" w:line="240" w:lineRule="auto"/>
        <w:rPr>
          <w:rFonts w:ascii="Buckeye Sans" w:hAnsi="Buckeye Sans" w:cs="Arial"/>
          <w:b/>
          <w:bCs/>
          <w:sz w:val="24"/>
          <w:szCs w:val="24"/>
        </w:rPr>
      </w:pPr>
      <w:r w:rsidRPr="004F6481">
        <w:rPr>
          <w:rFonts w:ascii="Buckeye Sans" w:hAnsi="Buckeye Sans" w:cs="Arial"/>
          <w:b/>
          <w:bCs/>
          <w:sz w:val="24"/>
          <w:szCs w:val="24"/>
        </w:rPr>
        <w:t>Programming format:</w:t>
      </w:r>
    </w:p>
    <w:p w:rsidRPr="00AC6D1C" w:rsidR="004F6481" w:rsidP="000378C9" w:rsidRDefault="004F6481" w14:paraId="4BF7E40A" w14:textId="77777777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:rsidR="00AC6D1C" w:rsidP="000378C9" w:rsidRDefault="00AC6D1C" w14:paraId="0569BD8F" w14:textId="77777777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:rsidRPr="00AC6D1C" w:rsidR="000378C9" w:rsidP="000378C9" w:rsidRDefault="003B65E9" w14:paraId="1D5EFAC6" w14:textId="447D57B8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Total funds r</w:t>
      </w:r>
      <w:r w:rsidRPr="00AC6D1C" w:rsidR="000378C9">
        <w:rPr>
          <w:rFonts w:ascii="Buckeye Sans" w:hAnsi="Buckeye Sans" w:cs="Arial"/>
          <w:b/>
          <w:sz w:val="24"/>
          <w:szCs w:val="24"/>
        </w:rPr>
        <w:t>equested from Mershon</w:t>
      </w:r>
      <w:r w:rsidRPr="00AC6D1C" w:rsidR="0049342A">
        <w:rPr>
          <w:rFonts w:ascii="Buckeye Sans" w:hAnsi="Buckeye Sans" w:cs="Arial"/>
          <w:b/>
          <w:sz w:val="24"/>
          <w:szCs w:val="24"/>
        </w:rPr>
        <w:t xml:space="preserve"> Center</w:t>
      </w:r>
      <w:r w:rsidRPr="00AC6D1C" w:rsidR="000378C9">
        <w:rPr>
          <w:rFonts w:ascii="Buckeye Sans" w:hAnsi="Buckeye Sans" w:cs="Arial"/>
          <w:b/>
          <w:sz w:val="24"/>
          <w:szCs w:val="24"/>
        </w:rPr>
        <w:t>:</w:t>
      </w:r>
    </w:p>
    <w:p w:rsidRPr="00AC6D1C" w:rsidR="000378C9" w:rsidP="000378C9" w:rsidRDefault="000378C9" w14:paraId="7A7C94E5" w14:textId="0895C72F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:rsidRPr="00AC6D1C" w:rsidR="00244379" w:rsidP="000378C9" w:rsidRDefault="00244379" w14:paraId="75071503" w14:textId="77777777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:rsidRPr="00AC6D1C" w:rsidR="00244379" w:rsidP="000378C9" w:rsidRDefault="000378C9" w14:paraId="51C32B24" w14:textId="7957E884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1E4DFE2D" w:rsidR="000378C9">
        <w:rPr>
          <w:rFonts w:ascii="Buckeye Sans" w:hAnsi="Buckeye Sans" w:cs="Arial"/>
          <w:b w:val="1"/>
          <w:bCs w:val="1"/>
          <w:sz w:val="24"/>
          <w:szCs w:val="24"/>
        </w:rPr>
        <w:t>Tota</w:t>
      </w:r>
      <w:r w:rsidRPr="1E4DFE2D" w:rsidR="003B65E9">
        <w:rPr>
          <w:rFonts w:ascii="Buckeye Sans" w:hAnsi="Buckeye Sans" w:cs="Arial"/>
          <w:b w:val="1"/>
          <w:bCs w:val="1"/>
          <w:sz w:val="24"/>
          <w:szCs w:val="24"/>
        </w:rPr>
        <w:t>l funds requested from other</w:t>
      </w:r>
      <w:r w:rsidRPr="1E4DFE2D" w:rsidR="000378C9">
        <w:rPr>
          <w:rFonts w:ascii="Buckeye Sans" w:hAnsi="Buckeye Sans" w:cs="Arial"/>
          <w:b w:val="1"/>
          <w:bCs w:val="1"/>
          <w:sz w:val="24"/>
          <w:szCs w:val="24"/>
        </w:rPr>
        <w:t xml:space="preserve"> sources </w:t>
      </w:r>
      <w:r w:rsidRPr="1E4DFE2D" w:rsidR="000378C9">
        <w:rPr>
          <w:rFonts w:ascii="Buckeye Sans" w:hAnsi="Buckeye Sans" w:cs="Arial"/>
          <w:sz w:val="24"/>
          <w:szCs w:val="24"/>
        </w:rPr>
        <w:t xml:space="preserve">(list the sources and </w:t>
      </w:r>
      <w:r w:rsidRPr="1E4DFE2D" w:rsidR="000378C9">
        <w:rPr>
          <w:rFonts w:ascii="Buckeye Sans" w:hAnsi="Buckeye Sans" w:cs="Arial"/>
          <w:sz w:val="24"/>
          <w:szCs w:val="24"/>
        </w:rPr>
        <w:t>indicate</w:t>
      </w:r>
      <w:r w:rsidRPr="1E4DFE2D" w:rsidR="000378C9">
        <w:rPr>
          <w:rFonts w:ascii="Buckeye Sans" w:hAnsi="Buckeye Sans" w:cs="Arial"/>
          <w:sz w:val="24"/>
          <w:szCs w:val="24"/>
        </w:rPr>
        <w:t xml:space="preserve"> </w:t>
      </w:r>
      <w:r w:rsidRPr="1E4DFE2D" w:rsidR="000378C9">
        <w:rPr>
          <w:rFonts w:ascii="Buckeye Sans" w:hAnsi="Buckeye Sans" w:cs="Arial"/>
          <w:sz w:val="24"/>
          <w:szCs w:val="24"/>
        </w:rPr>
        <w:t>whether</w:t>
      </w:r>
      <w:r w:rsidRPr="1E4DFE2D" w:rsidR="000378C9">
        <w:rPr>
          <w:rFonts w:ascii="Buckeye Sans" w:hAnsi="Buckeye Sans" w:cs="Arial"/>
          <w:sz w:val="24"/>
          <w:szCs w:val="24"/>
        </w:rPr>
        <w:t xml:space="preserve"> funds have already been received)</w:t>
      </w:r>
    </w:p>
    <w:p w:rsidRPr="00AC6D1C" w:rsidR="000378C9" w:rsidP="000378C9" w:rsidRDefault="000378C9" w14:paraId="3C86D14B" w14:textId="2BBE041C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:rsidRPr="00AC6D1C" w:rsidR="00244379" w:rsidP="000378C9" w:rsidRDefault="00244379" w14:paraId="33B06EEE" w14:textId="77777777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:rsidRPr="00A35469" w:rsidR="000378C9" w:rsidP="000378C9" w:rsidRDefault="003B65E9" w14:paraId="0219E069" w14:textId="1B8E44BE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Expected p</w:t>
      </w:r>
      <w:r w:rsidRPr="00AC6D1C" w:rsidR="000378C9">
        <w:rPr>
          <w:rFonts w:ascii="Buckeye Sans" w:hAnsi="Buckeye Sans" w:cs="Arial"/>
          <w:b/>
          <w:sz w:val="24"/>
          <w:szCs w:val="24"/>
        </w:rPr>
        <w:t>roducts (including applications for external funds):</w:t>
      </w:r>
    </w:p>
    <w:p w:rsidRPr="00AC6D1C" w:rsidR="000378C9" w:rsidP="000378C9" w:rsidRDefault="000378C9" w14:paraId="38749256" w14:textId="398E3604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:rsidRPr="00AC6D1C" w:rsidR="00244379" w:rsidP="000378C9" w:rsidRDefault="00244379" w14:paraId="1FBB1531" w14:textId="77777777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:rsidRPr="00AC6D1C" w:rsidR="003A6666" w:rsidP="00B966D3" w:rsidRDefault="000378C9" w14:paraId="4D74CBB4" w14:textId="7346A450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Have you received funding from the Mershon Center in the past three years?  </w:t>
      </w:r>
    </w:p>
    <w:p w:rsidRPr="00AC6D1C" w:rsidR="00EF70A2" w:rsidP="00B966D3" w:rsidRDefault="00EF70A2" w14:paraId="6226CAF5" w14:textId="77777777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:rsidRPr="00AC6D1C" w:rsidR="00EF70A2" w:rsidP="00B966D3" w:rsidRDefault="00EF70A2" w14:paraId="4269EB87" w14:textId="77777777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:rsidRPr="00AC6D1C" w:rsidR="00EF70A2" w:rsidP="00B966D3" w:rsidRDefault="00EF70A2" w14:paraId="756DE899" w14:textId="747D6E1C">
      <w:pPr>
        <w:spacing w:after="0" w:line="240" w:lineRule="auto"/>
        <w:rPr>
          <w:rFonts w:ascii="Buckeye Sans" w:hAnsi="Buckeye Sans" w:cs="Arial"/>
          <w:b/>
          <w:sz w:val="24"/>
          <w:szCs w:val="24"/>
        </w:rPr>
        <w:sectPr w:rsidRPr="00AC6D1C" w:rsidR="00EF70A2" w:rsidSect="003D28F6">
          <w:headerReference w:type="default" r:id="rId15"/>
          <w:pgSz w:w="12240" w:h="15840" w:orient="portrait"/>
          <w:pgMar w:top="1380" w:right="1060" w:bottom="798" w:left="1040" w:header="1179" w:footer="0" w:gutter="0"/>
          <w:pgNumType w:start="3"/>
          <w:cols w:space="720"/>
        </w:sectPr>
      </w:pPr>
    </w:p>
    <w:p w:rsidRPr="00AC6D1C" w:rsidR="00A04F67" w:rsidP="008B5823" w:rsidRDefault="00A04F67" w14:paraId="148128C0" w14:textId="77777777">
      <w:pPr>
        <w:pStyle w:val="Heading2"/>
        <w:tabs>
          <w:tab w:val="left" w:pos="9270"/>
        </w:tabs>
        <w:kinsoku w:val="0"/>
        <w:overflowPunct w:val="0"/>
        <w:ind w:left="0"/>
        <w:jc w:val="center"/>
        <w:rPr>
          <w:rFonts w:ascii="Buckeye Sans" w:hAnsi="Buckeye Sans" w:cs="Arial" w:eastAsiaTheme="minorEastAsia"/>
          <w:b w:val="0"/>
          <w:bCs w:val="0"/>
          <w:sz w:val="36"/>
          <w:szCs w:val="36"/>
        </w:rPr>
      </w:pPr>
      <w:r w:rsidRPr="00AC6D1C">
        <w:rPr>
          <w:rFonts w:ascii="Buckeye Sans" w:hAnsi="Buckeye Sans" w:cs="Arial" w:eastAsiaTheme="minorEastAsia"/>
          <w:spacing w:val="-1"/>
          <w:sz w:val="36"/>
          <w:szCs w:val="36"/>
        </w:rPr>
        <w:lastRenderedPageBreak/>
        <w:t>Budget</w:t>
      </w:r>
      <w:r w:rsidRPr="00AC6D1C">
        <w:rPr>
          <w:rFonts w:ascii="Buckeye Sans" w:hAnsi="Buckeye Sans" w:cs="Arial" w:eastAsiaTheme="minorEastAsia"/>
          <w:spacing w:val="-12"/>
          <w:sz w:val="36"/>
          <w:szCs w:val="36"/>
        </w:rPr>
        <w:t xml:space="preserve"> </w:t>
      </w:r>
      <w:r w:rsidRPr="00AC6D1C">
        <w:rPr>
          <w:rFonts w:ascii="Buckeye Sans" w:hAnsi="Buckeye Sans" w:cs="Arial" w:eastAsiaTheme="minorEastAsia"/>
          <w:spacing w:val="-1"/>
          <w:sz w:val="36"/>
          <w:szCs w:val="36"/>
        </w:rPr>
        <w:t>Form</w:t>
      </w:r>
    </w:p>
    <w:p w:rsidRPr="00AC6D1C" w:rsidR="00A04F67" w:rsidP="008B5823" w:rsidRDefault="00A04F67" w14:paraId="3A050845" w14:textId="27648ED9">
      <w:pPr>
        <w:pStyle w:val="BodyText"/>
        <w:tabs>
          <w:tab w:val="left" w:pos="9270"/>
        </w:tabs>
        <w:kinsoku w:val="0"/>
        <w:overflowPunct w:val="0"/>
        <w:ind w:left="0" w:firstLine="0"/>
        <w:jc w:val="center"/>
        <w:rPr>
          <w:rFonts w:ascii="Buckeye Sans" w:hAnsi="Buckeye Sans" w:cs="Arial"/>
        </w:rPr>
      </w:pPr>
      <w:r w:rsidRPr="00AC6D1C">
        <w:rPr>
          <w:rFonts w:ascii="Buckeye Sans" w:hAnsi="Buckeye Sans" w:cs="Arial"/>
          <w:b/>
          <w:bCs/>
          <w:spacing w:val="-1"/>
        </w:rPr>
        <w:t>Fiscal</w:t>
      </w:r>
      <w:r w:rsidRPr="00AC6D1C">
        <w:rPr>
          <w:rFonts w:ascii="Buckeye Sans" w:hAnsi="Buckeye Sans" w:cs="Arial"/>
          <w:b/>
          <w:bCs/>
          <w:spacing w:val="-5"/>
        </w:rPr>
        <w:t xml:space="preserve"> </w:t>
      </w:r>
      <w:r w:rsidRPr="00AC6D1C">
        <w:rPr>
          <w:rFonts w:ascii="Buckeye Sans" w:hAnsi="Buckeye Sans" w:cs="Arial"/>
          <w:b/>
          <w:bCs/>
          <w:spacing w:val="-1"/>
        </w:rPr>
        <w:t>Year</w:t>
      </w:r>
      <w:r w:rsidRPr="00AC6D1C">
        <w:rPr>
          <w:rFonts w:ascii="Buckeye Sans" w:hAnsi="Buckeye Sans" w:cs="Arial"/>
          <w:b/>
          <w:bCs/>
          <w:spacing w:val="-5"/>
        </w:rPr>
        <w:t xml:space="preserve"> </w:t>
      </w:r>
      <w:r w:rsidRPr="00AC6D1C">
        <w:rPr>
          <w:rFonts w:ascii="Buckeye Sans" w:hAnsi="Buckeye Sans" w:cs="Arial"/>
          <w:b/>
          <w:bCs/>
        </w:rPr>
        <w:t>(</w:t>
      </w:r>
      <w:r w:rsidRPr="00AC6D1C" w:rsidR="009E3C5C">
        <w:rPr>
          <w:rFonts w:ascii="Buckeye Sans" w:hAnsi="Buckeye Sans" w:cs="Arial"/>
          <w:b/>
          <w:bCs/>
          <w:spacing w:val="-1"/>
        </w:rPr>
        <w:t>20</w:t>
      </w:r>
      <w:r w:rsidRPr="00AC6D1C" w:rsidR="003A736D">
        <w:rPr>
          <w:rFonts w:ascii="Buckeye Sans" w:hAnsi="Buckeye Sans" w:cs="Arial"/>
          <w:b/>
          <w:bCs/>
          <w:spacing w:val="-1"/>
        </w:rPr>
        <w:t>2</w:t>
      </w:r>
      <w:r w:rsidR="009946A8">
        <w:rPr>
          <w:rFonts w:ascii="Buckeye Sans" w:hAnsi="Buckeye Sans" w:cs="Arial"/>
          <w:b/>
          <w:bCs/>
          <w:spacing w:val="-1"/>
        </w:rPr>
        <w:t>4</w:t>
      </w:r>
      <w:r w:rsidRPr="00AC6D1C" w:rsidR="003A736D">
        <w:rPr>
          <w:rFonts w:ascii="Buckeye Sans" w:hAnsi="Buckeye Sans" w:cs="Arial"/>
          <w:b/>
          <w:bCs/>
          <w:spacing w:val="-5"/>
        </w:rPr>
        <w:t>-</w:t>
      </w:r>
      <w:r w:rsidRPr="00AC6D1C" w:rsidR="009E3C5C">
        <w:rPr>
          <w:rFonts w:ascii="Buckeye Sans" w:hAnsi="Buckeye Sans" w:cs="Arial"/>
          <w:b/>
          <w:bCs/>
          <w:spacing w:val="-1"/>
        </w:rPr>
        <w:t>202</w:t>
      </w:r>
      <w:r w:rsidR="009946A8">
        <w:rPr>
          <w:rFonts w:ascii="Buckeye Sans" w:hAnsi="Buckeye Sans" w:cs="Arial"/>
          <w:b/>
          <w:bCs/>
          <w:spacing w:val="-1"/>
        </w:rPr>
        <w:t>5</w:t>
      </w:r>
      <w:r w:rsidRPr="00AC6D1C">
        <w:rPr>
          <w:rFonts w:ascii="Buckeye Sans" w:hAnsi="Buckeye Sans" w:cs="Arial"/>
          <w:b/>
          <w:bCs/>
          <w:spacing w:val="-1"/>
        </w:rPr>
        <w:t>)</w:t>
      </w:r>
    </w:p>
    <w:p w:rsidRPr="00AC6D1C" w:rsidR="00A04F67" w:rsidP="008B5823" w:rsidRDefault="00A04F67" w14:paraId="6E1B1395" w14:textId="77777777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z w:val="28"/>
          <w:szCs w:val="28"/>
        </w:rPr>
      </w:pPr>
    </w:p>
    <w:p w:rsidRPr="00AC6D1C" w:rsidR="00A04F67" w:rsidP="008B5823" w:rsidRDefault="00A04F67" w14:paraId="520F04DE" w14:textId="7F4A299D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pacing w:val="35"/>
          <w:w w:val="99"/>
          <w:sz w:val="24"/>
          <w:szCs w:val="24"/>
        </w:rPr>
      </w:pP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Principal</w:t>
      </w:r>
      <w:r w:rsidRPr="00AC6D1C">
        <w:rPr>
          <w:rFonts w:ascii="Buckeye Sans" w:hAnsi="Buckeye Sans" w:cs="Arial"/>
          <w:b/>
          <w:bCs/>
          <w:spacing w:val="-23"/>
          <w:sz w:val="28"/>
          <w:szCs w:val="28"/>
        </w:rPr>
        <w:t xml:space="preserve"> </w:t>
      </w: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Investigator(s)</w:t>
      </w:r>
      <w:r w:rsidRPr="00AC6D1C">
        <w:rPr>
          <w:rFonts w:ascii="Buckeye Sans" w:hAnsi="Buckeye Sans" w:cs="Arial"/>
          <w:spacing w:val="-1"/>
          <w:sz w:val="28"/>
          <w:szCs w:val="28"/>
        </w:rPr>
        <w:t>:</w:t>
      </w:r>
    </w:p>
    <w:p w:rsidRPr="00AC6D1C" w:rsidR="008B5823" w:rsidP="008B5823" w:rsidRDefault="008B5823" w14:paraId="253A999C" w14:textId="77777777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pacing w:val="-1"/>
          <w:sz w:val="24"/>
          <w:szCs w:val="24"/>
        </w:rPr>
      </w:pPr>
    </w:p>
    <w:p w:rsidRPr="00AC6D1C" w:rsidR="00A04F67" w:rsidP="008B5823" w:rsidRDefault="00A04F67" w14:paraId="775C25A1" w14:textId="65B86316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Pr</w:t>
      </w:r>
      <w:r w:rsidR="000571FC">
        <w:rPr>
          <w:rFonts w:ascii="Buckeye Sans" w:hAnsi="Buckeye Sans" w:cs="Arial"/>
          <w:b/>
          <w:bCs/>
          <w:spacing w:val="-1"/>
          <w:sz w:val="28"/>
          <w:szCs w:val="28"/>
        </w:rPr>
        <w:t>ogram</w:t>
      </w:r>
      <w:r w:rsidR="009946A8">
        <w:rPr>
          <w:rFonts w:ascii="Buckeye Sans" w:hAnsi="Buckeye Sans" w:cs="Arial"/>
          <w:b/>
          <w:bCs/>
          <w:spacing w:val="-1"/>
          <w:sz w:val="28"/>
          <w:szCs w:val="28"/>
        </w:rPr>
        <w:t>m</w:t>
      </w:r>
      <w:r w:rsidR="000571FC">
        <w:rPr>
          <w:rFonts w:ascii="Buckeye Sans" w:hAnsi="Buckeye Sans" w:cs="Arial"/>
          <w:b/>
          <w:bCs/>
          <w:spacing w:val="-1"/>
          <w:sz w:val="28"/>
          <w:szCs w:val="28"/>
        </w:rPr>
        <w:t>ing</w:t>
      </w:r>
      <w:r w:rsidRPr="00AC6D1C">
        <w:rPr>
          <w:rFonts w:ascii="Buckeye Sans" w:hAnsi="Buckeye Sans" w:cs="Arial"/>
          <w:b/>
          <w:bCs/>
          <w:spacing w:val="-12"/>
          <w:sz w:val="28"/>
          <w:szCs w:val="28"/>
        </w:rPr>
        <w:t xml:space="preserve"> </w:t>
      </w:r>
      <w:r w:rsidRPr="00AC6D1C">
        <w:rPr>
          <w:rFonts w:ascii="Buckeye Sans" w:hAnsi="Buckeye Sans" w:cs="Arial"/>
          <w:b/>
          <w:bCs/>
          <w:sz w:val="28"/>
          <w:szCs w:val="28"/>
        </w:rPr>
        <w:t>Title</w:t>
      </w:r>
      <w:r w:rsidRPr="00AC6D1C">
        <w:rPr>
          <w:rFonts w:ascii="Buckeye Sans" w:hAnsi="Buckeye Sans" w:cs="Arial"/>
          <w:sz w:val="24"/>
          <w:szCs w:val="24"/>
        </w:rPr>
        <w:t>:</w:t>
      </w:r>
    </w:p>
    <w:p w:rsidRPr="00AC6D1C" w:rsidR="00171A91" w:rsidP="008B5823" w:rsidRDefault="00171A91" w14:paraId="23EB6BE6" w14:textId="77777777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pacing w:val="-1"/>
          <w:sz w:val="24"/>
          <w:szCs w:val="24"/>
        </w:rPr>
      </w:pPr>
    </w:p>
    <w:p w:rsidRPr="00AC6D1C" w:rsidR="00A04F67" w:rsidP="008B5823" w:rsidRDefault="0049342A" w14:paraId="51E61DE1" w14:textId="47133BBC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8"/>
          <w:szCs w:val="28"/>
        </w:rPr>
      </w:pP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Personnel</w:t>
      </w:r>
      <w:r w:rsidRPr="00AC6D1C" w:rsidR="00DE486A">
        <w:rPr>
          <w:rFonts w:ascii="Buckeye Sans" w:hAnsi="Buckeye Sans" w:cs="Arial"/>
          <w:b/>
          <w:bCs/>
          <w:spacing w:val="-1"/>
          <w:sz w:val="28"/>
          <w:szCs w:val="28"/>
        </w:rPr>
        <w:t>:</w:t>
      </w:r>
    </w:p>
    <w:p w:rsidRPr="0099592F" w:rsidR="00A04F67" w:rsidP="0099592F" w:rsidRDefault="00A04F67" w14:paraId="1C90408F" w14:textId="6049F9C1">
      <w:pPr>
        <w:pStyle w:val="BodyText"/>
        <w:numPr>
          <w:ilvl w:val="0"/>
          <w:numId w:val="10"/>
        </w:numPr>
        <w:tabs>
          <w:tab w:val="left" w:pos="833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bookmarkStart w:name="_Hlk49776729" w:id="1"/>
      <w:r w:rsidRPr="00AC6D1C">
        <w:rPr>
          <w:rFonts w:ascii="Buckeye Sans" w:hAnsi="Buckeye Sans" w:cs="Arial"/>
          <w:spacing w:val="-1"/>
          <w:sz w:val="24"/>
          <w:szCs w:val="24"/>
        </w:rPr>
        <w:t>Graduate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Student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Research</w:t>
      </w:r>
      <w:r w:rsidRPr="00AC6D1C">
        <w:rPr>
          <w:rFonts w:ascii="Buckeye Sans" w:hAnsi="Buckeye Sans" w:cs="Arial"/>
          <w:spacing w:val="-10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Assistant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="0099592F">
        <w:rPr>
          <w:rFonts w:ascii="Buckeye Sans" w:hAnsi="Buckeye Sans" w:cs="Arial"/>
          <w:sz w:val="24"/>
          <w:szCs w:val="24"/>
        </w:rPr>
        <w:t>S</w:t>
      </w:r>
      <w:r w:rsidRPr="00AC6D1C">
        <w:rPr>
          <w:rFonts w:ascii="Buckeye Sans" w:hAnsi="Buckeye Sans" w:cs="Arial"/>
          <w:sz w:val="24"/>
          <w:szCs w:val="24"/>
        </w:rPr>
        <w:t>upport</w:t>
      </w:r>
      <w:r w:rsidR="00594860">
        <w:rPr>
          <w:rFonts w:ascii="Buckeye Sans" w:hAnsi="Buckeye Sans" w:cs="Arial"/>
          <w:sz w:val="24"/>
          <w:szCs w:val="24"/>
        </w:rPr>
        <w:t xml:space="preserve"> (50% FTE one semester is</w:t>
      </w:r>
      <w:r w:rsidR="009946A8">
        <w:rPr>
          <w:rFonts w:ascii="Buckeye Sans" w:hAnsi="Buckeye Sans" w:cs="Arial"/>
          <w:sz w:val="24"/>
          <w:szCs w:val="24"/>
        </w:rPr>
        <w:t xml:space="preserve"> currently</w:t>
      </w:r>
      <w:r w:rsidR="00594860">
        <w:rPr>
          <w:rFonts w:ascii="Buckeye Sans" w:hAnsi="Buckeye Sans" w:cs="Arial"/>
          <w:sz w:val="24"/>
          <w:szCs w:val="24"/>
        </w:rPr>
        <w:t xml:space="preserve"> </w:t>
      </w:r>
      <w:r w:rsidRPr="00537A6C" w:rsidR="00594860">
        <w:rPr>
          <w:rFonts w:ascii="Buckeye Sans" w:hAnsi="Buckeye Sans" w:cs="Arial"/>
          <w:sz w:val="24"/>
          <w:szCs w:val="24"/>
        </w:rPr>
        <w:t>$18,000)</w:t>
      </w:r>
      <w:r w:rsidRPr="00537A6C" w:rsidR="0099592F">
        <w:rPr>
          <w:rFonts w:ascii="Buckeye Sans" w:hAnsi="Buckeye Sans" w:cs="Arial"/>
          <w:sz w:val="24"/>
          <w:szCs w:val="24"/>
        </w:rPr>
        <w:t>:</w:t>
      </w:r>
      <w:bookmarkEnd w:id="1"/>
    </w:p>
    <w:p w:rsidRPr="00AC6D1C" w:rsidR="00A04F67" w:rsidP="0038048E" w:rsidRDefault="009E3C5C" w14:paraId="37C837C8" w14:textId="5033C86A">
      <w:pPr>
        <w:pStyle w:val="BodyText"/>
        <w:tabs>
          <w:tab w:val="left" w:pos="2430"/>
          <w:tab w:val="left" w:pos="4625"/>
          <w:tab w:val="left" w:pos="9270"/>
        </w:tabs>
        <w:kinsoku w:val="0"/>
        <w:overflowPunct w:val="0"/>
        <w:ind w:left="1440" w:firstLine="0"/>
        <w:rPr>
          <w:rFonts w:ascii="Buckeye Sans" w:hAnsi="Buckeye Sans" w:cs="Arial"/>
          <w:sz w:val="24"/>
          <w:szCs w:val="24"/>
        </w:rPr>
      </w:pPr>
      <w:bookmarkStart w:name="_Hlk49776640" w:id="2"/>
      <w:r w:rsidRPr="00AC6D1C">
        <w:rPr>
          <w:rFonts w:ascii="Buckeye Sans" w:hAnsi="Buckeye Sans" w:cs="Arial"/>
          <w:sz w:val="24"/>
          <w:szCs w:val="24"/>
        </w:rPr>
        <w:t>Autumn</w:t>
      </w:r>
      <w:r w:rsidRPr="00AC6D1C" w:rsidR="00A04F67">
        <w:rPr>
          <w:rFonts w:ascii="Buckeye Sans" w:hAnsi="Buckeye Sans" w:cs="Arial"/>
          <w:sz w:val="24"/>
          <w:szCs w:val="24"/>
        </w:rPr>
        <w:t>: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="0038048E">
        <w:rPr>
          <w:rFonts w:ascii="Buckeye Sans" w:hAnsi="Buckeye Sans" w:cs="Arial"/>
          <w:sz w:val="24"/>
          <w:szCs w:val="24"/>
        </w:rPr>
        <w:tab/>
      </w:r>
      <w:r w:rsidR="00A35469">
        <w:rPr>
          <w:rFonts w:ascii="Buckeye Sans" w:hAnsi="Buckeye Sans" w:cs="Arial"/>
          <w:sz w:val="24"/>
          <w:szCs w:val="24"/>
        </w:rPr>
        <w:t>___</w:t>
      </w:r>
      <w:r w:rsidRPr="00AC6D1C" w:rsidR="00A35469">
        <w:rPr>
          <w:rFonts w:ascii="Buckeye Sans" w:hAnsi="Buckeye Sans" w:cs="Arial"/>
          <w:sz w:val="24"/>
          <w:szCs w:val="24"/>
        </w:rPr>
        <w:t xml:space="preserve"> </w:t>
      </w:r>
      <w:r w:rsidRPr="00AC6D1C" w:rsidR="00A04F67">
        <w:rPr>
          <w:rFonts w:ascii="Buckeye Sans" w:hAnsi="Buckeye Sans" w:cs="Arial"/>
          <w:sz w:val="24"/>
          <w:szCs w:val="24"/>
        </w:rPr>
        <w:t>students on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Pr="00AC6D1C" w:rsidR="00A04F67">
        <w:rPr>
          <w:rFonts w:ascii="Buckeye Sans" w:hAnsi="Buckeye Sans" w:cs="Arial"/>
          <w:sz w:val="24"/>
          <w:szCs w:val="24"/>
        </w:rPr>
        <w:t>%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Pr="00AC6D1C" w:rsidR="00A04F67">
        <w:rPr>
          <w:rFonts w:ascii="Buckeye Sans" w:hAnsi="Buckeye Sans" w:cs="Arial"/>
          <w:sz w:val="24"/>
          <w:szCs w:val="24"/>
        </w:rPr>
        <w:t>support</w:t>
      </w:r>
    </w:p>
    <w:p w:rsidRPr="00AC6D1C" w:rsidR="00A04F67" w:rsidP="0038048E" w:rsidRDefault="009E3C5C" w14:paraId="1710CED9" w14:textId="415C8F6F">
      <w:pPr>
        <w:pStyle w:val="BodyText"/>
        <w:tabs>
          <w:tab w:val="left" w:pos="2160"/>
          <w:tab w:val="left" w:pos="2430"/>
          <w:tab w:val="left" w:pos="4625"/>
          <w:tab w:val="left" w:pos="9270"/>
        </w:tabs>
        <w:kinsoku w:val="0"/>
        <w:overflowPunct w:val="0"/>
        <w:ind w:left="1440" w:firstLine="0"/>
        <w:rPr>
          <w:rFonts w:ascii="Buckeye Sans" w:hAnsi="Buckeye Sans" w:cs="Arial"/>
          <w:sz w:val="24"/>
          <w:szCs w:val="24"/>
        </w:rPr>
      </w:pPr>
      <w:r w:rsidRPr="1E4DFE2D" w:rsidR="009E3C5C">
        <w:rPr>
          <w:rFonts w:ascii="Buckeye Sans" w:hAnsi="Buckeye Sans" w:cs="Arial"/>
          <w:sz w:val="24"/>
          <w:szCs w:val="24"/>
        </w:rPr>
        <w:t>Spring</w:t>
      </w:r>
      <w:r w:rsidRPr="1E4DFE2D" w:rsidR="00A04F67">
        <w:rPr>
          <w:rFonts w:ascii="Buckeye Sans" w:hAnsi="Buckeye Sans" w:cs="Arial"/>
          <w:sz w:val="24"/>
          <w:szCs w:val="24"/>
        </w:rPr>
        <w:t>:</w:t>
      </w:r>
      <w:r w:rsidRPr="1E4DFE2D" w:rsidR="315234A0">
        <w:rPr>
          <w:rFonts w:ascii="Buckeye Sans" w:hAnsi="Buckeye Sans" w:cs="Arial"/>
          <w:sz w:val="24"/>
          <w:szCs w:val="24"/>
        </w:rPr>
        <w:t xml:space="preserve"> </w:t>
      </w:r>
      <w:r w:rsidRPr="1E4DFE2D" w:rsidR="00A35469">
        <w:rPr>
          <w:rFonts w:ascii="Buckeye Sans" w:hAnsi="Buckeye Sans" w:cs="Arial"/>
          <w:sz w:val="24"/>
          <w:szCs w:val="24"/>
        </w:rPr>
        <w:t xml:space="preserve">___ </w:t>
      </w:r>
      <w:r w:rsidRPr="1E4DFE2D" w:rsidR="00A04F67">
        <w:rPr>
          <w:rFonts w:ascii="Buckeye Sans" w:hAnsi="Buckeye Sans" w:cs="Arial"/>
          <w:sz w:val="24"/>
          <w:szCs w:val="24"/>
        </w:rPr>
        <w:t>students on</w:t>
      </w:r>
      <w:r w:rsidRPr="1E4DFE2D" w:rsidR="00A35469">
        <w:rPr>
          <w:rFonts w:ascii="Buckeye Sans" w:hAnsi="Buckeye Sans" w:cs="Arial"/>
          <w:sz w:val="24"/>
          <w:szCs w:val="24"/>
        </w:rPr>
        <w:t xml:space="preserve"> ___ </w:t>
      </w:r>
      <w:r w:rsidRPr="1E4DFE2D" w:rsidR="00A04F67">
        <w:rPr>
          <w:rFonts w:ascii="Buckeye Sans" w:hAnsi="Buckeye Sans" w:cs="Arial"/>
          <w:sz w:val="24"/>
          <w:szCs w:val="24"/>
        </w:rPr>
        <w:t>%</w:t>
      </w:r>
      <w:r w:rsidRPr="1E4DFE2D" w:rsidR="00A35469">
        <w:rPr>
          <w:rFonts w:ascii="Buckeye Sans" w:hAnsi="Buckeye Sans" w:cs="Arial"/>
          <w:sz w:val="24"/>
          <w:szCs w:val="24"/>
        </w:rPr>
        <w:t xml:space="preserve"> </w:t>
      </w:r>
      <w:r w:rsidRPr="1E4DFE2D" w:rsidR="00A04F67">
        <w:rPr>
          <w:rFonts w:ascii="Buckeye Sans" w:hAnsi="Buckeye Sans" w:cs="Arial"/>
          <w:sz w:val="24"/>
          <w:szCs w:val="24"/>
        </w:rPr>
        <w:t>support</w:t>
      </w:r>
    </w:p>
    <w:p w:rsidRPr="00AC6D1C" w:rsidR="00DE486A" w:rsidP="0038048E" w:rsidRDefault="00DE486A" w14:paraId="209BD688" w14:textId="1B8E2142">
      <w:pPr>
        <w:pStyle w:val="BodyText"/>
        <w:tabs>
          <w:tab w:val="left" w:pos="2160"/>
          <w:tab w:val="left" w:pos="2430"/>
          <w:tab w:val="left" w:pos="4625"/>
          <w:tab w:val="left" w:pos="9270"/>
        </w:tabs>
        <w:kinsoku w:val="0"/>
        <w:overflowPunct w:val="0"/>
        <w:ind w:left="1440" w:firstLine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Summer</w:t>
      </w:r>
      <w:r w:rsidRPr="00AC6D1C">
        <w:rPr>
          <w:rFonts w:ascii="Buckeye Sans" w:hAnsi="Buckeye Sans" w:cs="Arial"/>
          <w:sz w:val="24"/>
          <w:szCs w:val="24"/>
        </w:rPr>
        <w:t>: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Pr="00AC6D1C">
        <w:rPr>
          <w:rFonts w:ascii="Buckeye Sans" w:hAnsi="Buckeye Sans" w:cs="Arial"/>
          <w:sz w:val="24"/>
          <w:szCs w:val="24"/>
        </w:rPr>
        <w:t>students on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Pr="00AC6D1C">
        <w:rPr>
          <w:rFonts w:ascii="Buckeye Sans" w:hAnsi="Buckeye Sans" w:cs="Arial"/>
          <w:sz w:val="24"/>
          <w:szCs w:val="24"/>
        </w:rPr>
        <w:t>%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z w:val="24"/>
          <w:szCs w:val="24"/>
        </w:rPr>
        <w:t>support</w:t>
      </w:r>
      <w:bookmarkEnd w:id="2"/>
    </w:p>
    <w:p w:rsidRPr="0099592F" w:rsidR="0099592F" w:rsidP="0099592F" w:rsidRDefault="00A04F67" w14:paraId="168D1421" w14:textId="312523F0">
      <w:pPr>
        <w:pStyle w:val="BodyText"/>
        <w:numPr>
          <w:ilvl w:val="0"/>
          <w:numId w:val="10"/>
        </w:numPr>
        <w:tabs>
          <w:tab w:val="left" w:pos="834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Graduate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Student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Additional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Pay</w:t>
      </w:r>
      <w:r w:rsidR="0099592F">
        <w:rPr>
          <w:rFonts w:ascii="Buckeye Sans" w:hAnsi="Buckeye Sans" w:cs="Arial"/>
          <w:spacing w:val="-1"/>
          <w:sz w:val="24"/>
          <w:szCs w:val="24"/>
        </w:rPr>
        <w:t>:</w:t>
      </w:r>
    </w:p>
    <w:p w:rsidRPr="00AC6D1C" w:rsidR="00A04F67" w:rsidP="0099592F" w:rsidRDefault="00A04F67" w14:paraId="79171ACD" w14:textId="3E82A705">
      <w:pPr>
        <w:pStyle w:val="BodyText"/>
        <w:numPr>
          <w:ilvl w:val="0"/>
          <w:numId w:val="10"/>
        </w:numPr>
        <w:tabs>
          <w:tab w:val="left" w:pos="834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Undergraduate</w:t>
      </w:r>
      <w:r w:rsidRPr="00AC6D1C">
        <w:rPr>
          <w:rFonts w:ascii="Buckeye Sans" w:hAnsi="Buckeye Sans" w:cs="Arial"/>
          <w:spacing w:val="-15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Student</w:t>
      </w:r>
      <w:r w:rsidRPr="00AC6D1C">
        <w:rPr>
          <w:rFonts w:ascii="Buckeye Sans" w:hAnsi="Buckeye Sans" w:cs="Arial"/>
          <w:spacing w:val="-13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Support</w:t>
      </w:r>
      <w:r w:rsidR="0099592F">
        <w:rPr>
          <w:rFonts w:ascii="Buckeye Sans" w:hAnsi="Buckeye Sans" w:cs="Arial"/>
          <w:spacing w:val="-1"/>
          <w:sz w:val="24"/>
          <w:szCs w:val="24"/>
        </w:rPr>
        <w:t>:</w:t>
      </w:r>
    </w:p>
    <w:p w:rsidRPr="00AC6D1C" w:rsidR="00A04F67" w:rsidP="008B5823" w:rsidRDefault="00A04F67" w14:paraId="066C30E6" w14:textId="77777777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:rsidRPr="00AC6D1C" w:rsidR="00A04F67" w:rsidP="000E2094" w:rsidRDefault="00A04F67" w14:paraId="7F9C95EF" w14:textId="38770501">
      <w:pPr>
        <w:pStyle w:val="Heading2"/>
        <w:tabs>
          <w:tab w:val="left" w:pos="9270"/>
        </w:tabs>
        <w:kinsoku w:val="0"/>
        <w:overflowPunct w:val="0"/>
        <w:ind w:left="360"/>
        <w:rPr>
          <w:rFonts w:ascii="Buckeye Sans" w:hAnsi="Buckeye Sans" w:cs="Arial" w:eastAsiaTheme="minorEastAsia"/>
          <w:spacing w:val="-1"/>
          <w:sz w:val="24"/>
          <w:szCs w:val="24"/>
        </w:rPr>
      </w:pPr>
      <w:r w:rsidRPr="00AC6D1C">
        <w:rPr>
          <w:rFonts w:ascii="Buckeye Sans" w:hAnsi="Buckeye Sans" w:cs="Arial" w:eastAsiaTheme="minorEastAsia"/>
          <w:sz w:val="24"/>
          <w:szCs w:val="24"/>
        </w:rPr>
        <w:t>Total</w:t>
      </w:r>
      <w:r w:rsidRPr="00AC6D1C">
        <w:rPr>
          <w:rFonts w:ascii="Buckeye Sans" w:hAnsi="Buckeye Sans" w:cs="Arial" w:eastAsiaTheme="minorEastAsia"/>
          <w:spacing w:val="-8"/>
          <w:sz w:val="24"/>
          <w:szCs w:val="24"/>
        </w:rPr>
        <w:t xml:space="preserve"> </w:t>
      </w:r>
      <w:r w:rsidRPr="00AC6D1C">
        <w:rPr>
          <w:rFonts w:ascii="Buckeye Sans" w:hAnsi="Buckeye Sans" w:cs="Arial" w:eastAsiaTheme="minorEastAsia"/>
          <w:spacing w:val="-1"/>
          <w:sz w:val="24"/>
          <w:szCs w:val="24"/>
        </w:rPr>
        <w:t>Costs</w:t>
      </w:r>
      <w:r w:rsidRPr="00AC6D1C">
        <w:rPr>
          <w:rFonts w:ascii="Buckeye Sans" w:hAnsi="Buckeye Sans" w:cs="Arial" w:eastAsiaTheme="minorEastAsia"/>
          <w:spacing w:val="-8"/>
          <w:sz w:val="24"/>
          <w:szCs w:val="24"/>
        </w:rPr>
        <w:t xml:space="preserve"> </w:t>
      </w:r>
      <w:r w:rsidRPr="00AC6D1C">
        <w:rPr>
          <w:rFonts w:ascii="Buckeye Sans" w:hAnsi="Buckeye Sans" w:cs="Arial" w:eastAsiaTheme="minorEastAsia"/>
          <w:sz w:val="24"/>
          <w:szCs w:val="24"/>
        </w:rPr>
        <w:t>for</w:t>
      </w:r>
      <w:r w:rsidRPr="00AC6D1C">
        <w:rPr>
          <w:rFonts w:ascii="Buckeye Sans" w:hAnsi="Buckeye Sans" w:cs="Arial" w:eastAsiaTheme="minorEastAsia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 w:eastAsiaTheme="minorEastAsia"/>
          <w:spacing w:val="-1"/>
          <w:sz w:val="24"/>
          <w:szCs w:val="24"/>
        </w:rPr>
        <w:t>Personnel:</w:t>
      </w:r>
      <w:r w:rsidRPr="00AC6D1C" w:rsidR="00A23235">
        <w:rPr>
          <w:rFonts w:ascii="Buckeye Sans" w:hAnsi="Buckeye Sans" w:cs="Arial" w:eastAsiaTheme="minorEastAsia"/>
          <w:spacing w:val="-1"/>
          <w:sz w:val="24"/>
          <w:szCs w:val="24"/>
        </w:rPr>
        <w:t xml:space="preserve"> </w:t>
      </w:r>
    </w:p>
    <w:p w:rsidRPr="00AC6D1C" w:rsidR="0006091B" w:rsidP="0006091B" w:rsidRDefault="0006091B" w14:paraId="54265045" w14:textId="77777777">
      <w:pPr>
        <w:rPr>
          <w:rFonts w:ascii="Buckeye Sans" w:hAnsi="Buckeye Sans"/>
        </w:rPr>
      </w:pPr>
    </w:p>
    <w:p w:rsidRPr="000571FC" w:rsidR="008B5823" w:rsidP="000571FC" w:rsidRDefault="000557E9" w14:paraId="7F0F488F" w14:textId="69277F74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hAnsi="Buckeye Sans" w:cs="Arial" w:eastAsiaTheme="minorEastAsia"/>
          <w:b w:val="0"/>
          <w:bCs w:val="0"/>
          <w:sz w:val="28"/>
          <w:szCs w:val="28"/>
        </w:rPr>
      </w:pPr>
      <w:r>
        <w:rPr>
          <w:rFonts w:ascii="Buckeye Sans" w:hAnsi="Buckeye Sans" w:cs="Arial" w:eastAsiaTheme="minorEastAsia"/>
          <w:spacing w:val="-1"/>
          <w:sz w:val="28"/>
          <w:szCs w:val="28"/>
        </w:rPr>
        <w:t>Travel Expenses</w:t>
      </w:r>
    </w:p>
    <w:p w:rsidRPr="000557E9" w:rsidR="000557E9" w:rsidP="000E2094" w:rsidRDefault="000557E9" w14:paraId="4F642767" w14:textId="6D2552FC">
      <w:pPr>
        <w:pStyle w:val="BodyText"/>
        <w:numPr>
          <w:ilvl w:val="0"/>
          <w:numId w:val="13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pacing w:val="-1"/>
          <w:sz w:val="24"/>
          <w:szCs w:val="24"/>
        </w:rPr>
        <w:t>Number of speakers:</w:t>
      </w:r>
    </w:p>
    <w:p w:rsidRPr="000557E9" w:rsidR="000557E9" w:rsidP="000E2094" w:rsidRDefault="000557E9" w14:paraId="4BED7552" w14:textId="754FC861">
      <w:pPr>
        <w:pStyle w:val="BodyText"/>
        <w:numPr>
          <w:ilvl w:val="0"/>
          <w:numId w:val="13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="000557E9">
        <w:rPr>
          <w:rFonts w:ascii="Buckeye Sans" w:hAnsi="Buckeye Sans" w:cs="Arial"/>
          <w:spacing w:val="-1"/>
          <w:sz w:val="24"/>
          <w:szCs w:val="24"/>
        </w:rPr>
        <w:t xml:space="preserve">Transportation Expenses ($330 east </w:t>
      </w:r>
      <w:r w:rsidR="000571FC">
        <w:rPr>
          <w:rFonts w:ascii="Buckeye Sans" w:hAnsi="Buckeye Sans" w:cs="Arial"/>
          <w:spacing w:val="-1"/>
          <w:sz w:val="24"/>
          <w:szCs w:val="24"/>
        </w:rPr>
        <w:t xml:space="preserve">coast, </w:t>
      </w:r>
      <w:r w:rsidR="000557E9">
        <w:rPr>
          <w:rFonts w:ascii="Buckeye Sans" w:hAnsi="Buckeye Sans" w:cs="Arial"/>
          <w:spacing w:val="-1"/>
          <w:sz w:val="24"/>
          <w:szCs w:val="24"/>
        </w:rPr>
        <w:t>$600 west coas</w:t>
      </w:r>
      <w:r w:rsidR="000557E9">
        <w:rPr>
          <w:rFonts w:ascii="Buckeye Sans" w:hAnsi="Buckeye Sans" w:cs="Arial"/>
          <w:spacing w:val="-1"/>
          <w:sz w:val="24"/>
          <w:szCs w:val="24"/>
        </w:rPr>
        <w:t>t, $</w:t>
      </w:r>
      <w:r w:rsidRPr="1E4DFE2D" w:rsidR="000557E9">
        <w:rPr>
          <w:rFonts w:ascii="Buckeye Sans" w:hAnsi="Buckeye Sans" w:cs="Arial"/>
          <w:spacing w:val="-1"/>
          <w:sz w:val="24"/>
          <w:szCs w:val="24"/>
        </w:rPr>
        <w:t>1</w:t>
      </w:r>
      <w:r w:rsidRPr="1E4DFE2D" w:rsidR="000571FC">
        <w:rPr>
          <w:rFonts w:ascii="Buckeye Sans" w:hAnsi="Buckeye Sans" w:cs="Arial"/>
          <w:spacing w:val="-1"/>
          <w:sz w:val="24"/>
          <w:szCs w:val="24"/>
        </w:rPr>
        <w:t>,</w:t>
      </w:r>
      <w:r w:rsidRPr="1E4DFE2D" w:rsidR="000557E9">
        <w:rPr>
          <w:rFonts w:ascii="Buckeye Sans" w:hAnsi="Buckeye Sans" w:cs="Arial"/>
          <w:spacing w:val="-1"/>
          <w:sz w:val="24"/>
          <w:szCs w:val="24"/>
        </w:rPr>
        <w:t>000 UK, $1</w:t>
      </w:r>
      <w:r w:rsidRPr="1E4DFE2D" w:rsidR="000571FC">
        <w:rPr>
          <w:rFonts w:ascii="Buckeye Sans" w:hAnsi="Buckeye Sans" w:cs="Arial"/>
          <w:spacing w:val="-1"/>
          <w:sz w:val="24"/>
          <w:szCs w:val="24"/>
        </w:rPr>
        <w:t>,</w:t>
      </w:r>
      <w:r w:rsidRPr="1E4DFE2D" w:rsidR="000557E9">
        <w:rPr>
          <w:rFonts w:ascii="Buckeye Sans" w:hAnsi="Buckeye Sans" w:cs="Arial"/>
          <w:spacing w:val="-1"/>
          <w:sz w:val="24"/>
          <w:szCs w:val="24"/>
        </w:rPr>
        <w:t>200</w:t>
      </w:r>
      <w:r w:rsidR="000557E9">
        <w:rPr>
          <w:rFonts w:ascii="Buckeye Sans" w:hAnsi="Buckeye Sans" w:cs="Arial"/>
          <w:spacing w:val="-1"/>
          <w:sz w:val="24"/>
          <w:szCs w:val="24"/>
        </w:rPr>
        <w:t xml:space="preserve"> </w:t>
      </w:r>
      <w:r w:rsidR="000571FC">
        <w:rPr>
          <w:rFonts w:ascii="Buckeye Sans" w:hAnsi="Buckeye Sans" w:cs="Arial"/>
          <w:spacing w:val="-1"/>
          <w:sz w:val="24"/>
          <w:szCs w:val="24"/>
        </w:rPr>
        <w:t xml:space="preserve">other </w:t>
      </w:r>
      <w:r w:rsidR="000557E9">
        <w:rPr>
          <w:rFonts w:ascii="Buckeye Sans" w:hAnsi="Buckeye Sans" w:cs="Arial"/>
          <w:spacing w:val="-1"/>
          <w:sz w:val="24"/>
          <w:szCs w:val="24"/>
        </w:rPr>
        <w:t>international</w:t>
      </w:r>
      <w:r w:rsidR="000557E9">
        <w:rPr>
          <w:rFonts w:ascii="Buckeye Sans" w:hAnsi="Buckeye Sans" w:cs="Arial"/>
          <w:spacing w:val="-1"/>
          <w:sz w:val="24"/>
          <w:szCs w:val="24"/>
        </w:rPr>
        <w:t>):</w:t>
      </w:r>
    </w:p>
    <w:p w:rsidR="00A04F67" w:rsidP="000E2094" w:rsidRDefault="000557E9" w14:paraId="53024B17" w14:textId="05E5F4D8">
      <w:pPr>
        <w:pStyle w:val="BodyText"/>
        <w:numPr>
          <w:ilvl w:val="0"/>
          <w:numId w:val="13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pacing w:val="-1"/>
          <w:sz w:val="24"/>
          <w:szCs w:val="24"/>
        </w:rPr>
        <w:t>Hotel expenses ($170/night average)</w:t>
      </w:r>
      <w:r w:rsidRPr="00AC6D1C" w:rsidR="00A04F67">
        <w:rPr>
          <w:rFonts w:ascii="Buckeye Sans" w:hAnsi="Buckeye Sans" w:cs="Arial"/>
          <w:sz w:val="24"/>
          <w:szCs w:val="24"/>
        </w:rPr>
        <w:t>:</w:t>
      </w:r>
      <w:r w:rsidRPr="00AC6D1C" w:rsidR="003A6666">
        <w:rPr>
          <w:rFonts w:ascii="Buckeye Sans" w:hAnsi="Buckeye Sans" w:cs="Arial"/>
          <w:sz w:val="24"/>
          <w:szCs w:val="24"/>
        </w:rPr>
        <w:t xml:space="preserve"> </w:t>
      </w:r>
    </w:p>
    <w:p w:rsidR="000557E9" w:rsidP="000E2094" w:rsidRDefault="000557E9" w14:paraId="61EEC407" w14:textId="75EED106">
      <w:pPr>
        <w:pStyle w:val="BodyText"/>
        <w:numPr>
          <w:ilvl w:val="0"/>
          <w:numId w:val="13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z w:val="24"/>
          <w:szCs w:val="24"/>
        </w:rPr>
        <w:t>Taxi/Uber ($150/person average):</w:t>
      </w:r>
    </w:p>
    <w:p w:rsidR="000557E9" w:rsidP="000E2094" w:rsidRDefault="000557E9" w14:paraId="6AB6C037" w14:textId="56E6929A">
      <w:pPr>
        <w:pStyle w:val="BodyText"/>
        <w:numPr>
          <w:ilvl w:val="0"/>
          <w:numId w:val="13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z w:val="24"/>
          <w:szCs w:val="24"/>
        </w:rPr>
        <w:t xml:space="preserve">Honorarium ($750 </w:t>
      </w:r>
      <w:r w:rsidRPr="00537A6C">
        <w:rPr>
          <w:rFonts w:ascii="Buckeye Sans" w:hAnsi="Buckeye Sans" w:cs="Arial"/>
          <w:sz w:val="24"/>
          <w:szCs w:val="24"/>
        </w:rPr>
        <w:t>standard</w:t>
      </w:r>
      <w:r w:rsidRPr="00537A6C" w:rsidR="009946A8">
        <w:rPr>
          <w:rFonts w:ascii="Buckeye Sans" w:hAnsi="Buckeye Sans" w:cs="Arial"/>
          <w:sz w:val="24"/>
          <w:szCs w:val="24"/>
        </w:rPr>
        <w:t>; 10</w:t>
      </w:r>
      <w:r w:rsidRPr="00537A6C" w:rsidR="00F53A59">
        <w:rPr>
          <w:rFonts w:ascii="Buckeye Sans" w:hAnsi="Buckeye Sans" w:cs="Arial"/>
          <w:sz w:val="24"/>
          <w:szCs w:val="24"/>
        </w:rPr>
        <w:t>75</w:t>
      </w:r>
      <w:r w:rsidRPr="00537A6C" w:rsidR="009946A8">
        <w:rPr>
          <w:rFonts w:ascii="Buckeye Sans" w:hAnsi="Buckeye Sans" w:cs="Arial"/>
          <w:sz w:val="24"/>
          <w:szCs w:val="24"/>
        </w:rPr>
        <w:t xml:space="preserve"> for non-US based speaker</w:t>
      </w:r>
      <w:r>
        <w:rPr>
          <w:rFonts w:ascii="Buckeye Sans" w:hAnsi="Buckeye Sans" w:cs="Arial"/>
          <w:sz w:val="24"/>
          <w:szCs w:val="24"/>
        </w:rPr>
        <w:t>):</w:t>
      </w:r>
    </w:p>
    <w:p w:rsidR="000557E9" w:rsidP="000E2094" w:rsidRDefault="000557E9" w14:paraId="08E48A92" w14:textId="1B0C342F">
      <w:pPr>
        <w:pStyle w:val="BodyText"/>
        <w:numPr>
          <w:ilvl w:val="0"/>
          <w:numId w:val="13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z w:val="24"/>
          <w:szCs w:val="24"/>
        </w:rPr>
        <w:t>Business meals (4-5 guests per</w:t>
      </w:r>
      <w:r w:rsidR="000571FC">
        <w:rPr>
          <w:rFonts w:ascii="Buckeye Sans" w:hAnsi="Buckeye Sans" w:cs="Arial"/>
          <w:sz w:val="24"/>
          <w:szCs w:val="24"/>
        </w:rPr>
        <w:t xml:space="preserve"> dinner</w:t>
      </w:r>
      <w:r>
        <w:rPr>
          <w:rFonts w:ascii="Buckeye Sans" w:hAnsi="Buckeye Sans" w:cs="Arial"/>
          <w:sz w:val="24"/>
          <w:szCs w:val="24"/>
        </w:rPr>
        <w:t xml:space="preserve"> is standard - $100/person limit dinner</w:t>
      </w:r>
      <w:r w:rsidR="000571FC">
        <w:rPr>
          <w:rFonts w:ascii="Buckeye Sans" w:hAnsi="Buckeye Sans" w:cs="Arial"/>
          <w:sz w:val="24"/>
          <w:szCs w:val="24"/>
        </w:rPr>
        <w:t>. Breakfast/lunches $50, coffee $7/person</w:t>
      </w:r>
      <w:r>
        <w:rPr>
          <w:rFonts w:ascii="Buckeye Sans" w:hAnsi="Buckeye Sans" w:cs="Arial"/>
          <w:sz w:val="24"/>
          <w:szCs w:val="24"/>
        </w:rPr>
        <w:t>):</w:t>
      </w:r>
    </w:p>
    <w:p w:rsidR="000557E9" w:rsidP="000E2094" w:rsidRDefault="000557E9" w14:paraId="6E6A7A62" w14:textId="413F4CA1">
      <w:pPr>
        <w:pStyle w:val="BodyText"/>
        <w:numPr>
          <w:ilvl w:val="0"/>
          <w:numId w:val="13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z w:val="24"/>
          <w:szCs w:val="24"/>
        </w:rPr>
        <w:t xml:space="preserve">Catered food at event (average $15/person for lunches, $7/person afternoon snacks): </w:t>
      </w:r>
    </w:p>
    <w:p w:rsidR="000557E9" w:rsidP="000557E9" w:rsidRDefault="000557E9" w14:paraId="37D6C98A" w14:textId="45FE79A4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:rsidRPr="00537A6C" w:rsidR="009946A8" w:rsidP="000557E9" w:rsidRDefault="009946A8" w14:paraId="16F0283E" w14:textId="5F6D83A4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z w:val="28"/>
          <w:szCs w:val="28"/>
        </w:rPr>
      </w:pPr>
      <w:r w:rsidRPr="00537A6C">
        <w:rPr>
          <w:rFonts w:ascii="Buckeye Sans" w:hAnsi="Buckeye Sans" w:cs="Arial"/>
          <w:b/>
          <w:bCs/>
          <w:sz w:val="28"/>
          <w:szCs w:val="28"/>
        </w:rPr>
        <w:t>Venue Expense</w:t>
      </w:r>
    </w:p>
    <w:p w:rsidR="00537A6C" w:rsidP="00537A6C" w:rsidRDefault="00537A6C" w14:paraId="3B57E8CC" w14:textId="734D2BA4">
      <w:pPr>
        <w:pStyle w:val="BodyText"/>
        <w:tabs>
          <w:tab w:val="left" w:pos="9270"/>
        </w:tabs>
        <w:kinsoku w:val="0"/>
        <w:overflowPunct w:val="0"/>
        <w:ind w:left="360" w:firstLine="0"/>
        <w:rPr>
          <w:rFonts w:ascii="Buckeye Sans" w:hAnsi="Buckeye Sans" w:cs="Arial"/>
          <w:sz w:val="24"/>
          <w:szCs w:val="24"/>
        </w:rPr>
      </w:pPr>
      <w:r w:rsidRPr="1E4DFE2D" w:rsidR="00537A6C">
        <w:rPr>
          <w:rFonts w:ascii="Buckeye Sans" w:hAnsi="Buckeye Sans" w:cs="Arial"/>
          <w:sz w:val="24"/>
          <w:szCs w:val="24"/>
        </w:rPr>
        <w:t xml:space="preserve">a. </w:t>
      </w:r>
      <w:r w:rsidRPr="1E4DFE2D" w:rsidR="00F53A59">
        <w:rPr>
          <w:rFonts w:ascii="Buckeye Sans" w:hAnsi="Buckeye Sans" w:cs="Arial"/>
          <w:sz w:val="24"/>
          <w:szCs w:val="24"/>
        </w:rPr>
        <w:t>1039 Derby</w:t>
      </w:r>
      <w:r w:rsidRPr="1E4DFE2D" w:rsidR="00537A6C">
        <w:rPr>
          <w:rFonts w:ascii="Buckeye Sans" w:hAnsi="Buckeye Sans" w:cs="Arial"/>
          <w:sz w:val="24"/>
          <w:szCs w:val="24"/>
        </w:rPr>
        <w:t xml:space="preserve"> (n</w:t>
      </w:r>
      <w:r w:rsidRPr="1E4DFE2D" w:rsidR="00F53A59">
        <w:rPr>
          <w:rFonts w:ascii="Buckeye Sans" w:hAnsi="Buckeye Sans" w:cs="Arial"/>
          <w:sz w:val="24"/>
          <w:szCs w:val="24"/>
        </w:rPr>
        <w:t>o charge</w:t>
      </w:r>
      <w:r w:rsidRPr="1E4DFE2D" w:rsidR="00F53A59">
        <w:rPr>
          <w:rFonts w:ascii="Buckeye Sans" w:hAnsi="Buckeye Sans" w:cs="Arial"/>
          <w:sz w:val="24"/>
          <w:szCs w:val="24"/>
        </w:rPr>
        <w:t xml:space="preserve">; </w:t>
      </w:r>
      <w:r w:rsidRPr="1E4DFE2D" w:rsidR="00F53A59">
        <w:rPr>
          <w:rFonts w:ascii="Buckeye Sans" w:hAnsi="Buckeye Sans" w:cs="Arial"/>
          <w:sz w:val="24"/>
          <w:szCs w:val="24"/>
        </w:rPr>
        <w:t>capacity c</w:t>
      </w:r>
      <w:r w:rsidRPr="1E4DFE2D" w:rsidR="37EC4E50">
        <w:rPr>
          <w:rFonts w:ascii="Buckeye Sans" w:hAnsi="Buckeye Sans" w:cs="Arial"/>
          <w:sz w:val="24"/>
          <w:szCs w:val="24"/>
        </w:rPr>
        <w:t>a. 20 with tables, 40 without</w:t>
      </w:r>
      <w:r w:rsidRPr="1E4DFE2D" w:rsidR="00537A6C">
        <w:rPr>
          <w:rFonts w:ascii="Buckeye Sans" w:hAnsi="Buckeye Sans" w:cs="Arial"/>
          <w:sz w:val="24"/>
          <w:szCs w:val="24"/>
        </w:rPr>
        <w:t>)</w:t>
      </w:r>
    </w:p>
    <w:p w:rsidR="00537A6C" w:rsidP="00537A6C" w:rsidRDefault="00537A6C" w14:paraId="0BB1EE9E" w14:textId="77777777">
      <w:pPr>
        <w:pStyle w:val="BodyText"/>
        <w:tabs>
          <w:tab w:val="left" w:pos="9270"/>
        </w:tabs>
        <w:kinsoku w:val="0"/>
        <w:overflowPunct w:val="0"/>
        <w:ind w:left="360" w:firstLine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z w:val="24"/>
          <w:szCs w:val="24"/>
        </w:rPr>
        <w:t xml:space="preserve">b. </w:t>
      </w:r>
      <w:r w:rsidRPr="00537A6C" w:rsidR="009946A8">
        <w:rPr>
          <w:rFonts w:ascii="Buckeye Sans" w:hAnsi="Buckeye Sans" w:cs="Arial"/>
          <w:sz w:val="24"/>
          <w:szCs w:val="24"/>
        </w:rPr>
        <w:t xml:space="preserve">On campus </w:t>
      </w:r>
      <w:r w:rsidRPr="00537A6C" w:rsidR="00F53A59">
        <w:rPr>
          <w:rFonts w:ascii="Buckeye Sans" w:hAnsi="Buckeye Sans" w:cs="Arial"/>
          <w:sz w:val="24"/>
          <w:szCs w:val="24"/>
        </w:rPr>
        <w:t>(</w:t>
      </w:r>
      <w:r>
        <w:rPr>
          <w:rFonts w:ascii="Buckeye Sans" w:hAnsi="Buckeye Sans" w:cs="Arial"/>
          <w:sz w:val="24"/>
          <w:szCs w:val="24"/>
        </w:rPr>
        <w:t>rooms</w:t>
      </w:r>
      <w:r w:rsidRPr="00537A6C" w:rsidR="00F53A59">
        <w:rPr>
          <w:rFonts w:ascii="Buckeye Sans" w:hAnsi="Buckeye Sans" w:cs="Arial"/>
          <w:sz w:val="24"/>
          <w:szCs w:val="24"/>
        </w:rPr>
        <w:t xml:space="preserve"> average $600</w:t>
      </w:r>
      <w:r>
        <w:rPr>
          <w:rFonts w:ascii="Buckeye Sans" w:hAnsi="Buckeye Sans" w:cs="Arial"/>
          <w:sz w:val="24"/>
          <w:szCs w:val="24"/>
        </w:rPr>
        <w:t>)</w:t>
      </w:r>
    </w:p>
    <w:p w:rsidRPr="00537A6C" w:rsidR="009946A8" w:rsidP="00537A6C" w:rsidRDefault="00537A6C" w14:paraId="410ECD33" w14:textId="518C330F">
      <w:pPr>
        <w:pStyle w:val="BodyText"/>
        <w:tabs>
          <w:tab w:val="left" w:pos="9270"/>
        </w:tabs>
        <w:kinsoku w:val="0"/>
        <w:overflowPunct w:val="0"/>
        <w:ind w:left="360" w:firstLine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z w:val="24"/>
          <w:szCs w:val="24"/>
        </w:rPr>
        <w:t xml:space="preserve">c. </w:t>
      </w:r>
      <w:r w:rsidRPr="00537A6C" w:rsidR="009946A8">
        <w:rPr>
          <w:rFonts w:ascii="Buckeye Sans" w:hAnsi="Buckeye Sans" w:cs="Arial"/>
          <w:sz w:val="24"/>
          <w:szCs w:val="24"/>
        </w:rPr>
        <w:t xml:space="preserve">Off campus </w:t>
      </w:r>
    </w:p>
    <w:p w:rsidR="009946A8" w:rsidP="000557E9" w:rsidRDefault="009946A8" w14:paraId="6230CD7E" w14:textId="77777777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:rsidRPr="000571FC" w:rsidR="000571FC" w:rsidP="000557E9" w:rsidRDefault="000557E9" w14:paraId="472AFD37" w14:textId="14C1AF34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z w:val="28"/>
          <w:szCs w:val="28"/>
        </w:rPr>
      </w:pPr>
      <w:r w:rsidRPr="000571FC">
        <w:rPr>
          <w:rFonts w:ascii="Buckeye Sans" w:hAnsi="Buckeye Sans" w:cs="Arial"/>
          <w:b/>
          <w:bCs/>
          <w:sz w:val="28"/>
          <w:szCs w:val="28"/>
        </w:rPr>
        <w:t>Other Expenses</w:t>
      </w:r>
      <w:r w:rsidR="009946A8">
        <w:rPr>
          <w:rFonts w:ascii="Buckeye Sans" w:hAnsi="Buckeye Sans" w:cs="Arial"/>
          <w:b/>
          <w:bCs/>
          <w:sz w:val="28"/>
          <w:szCs w:val="28"/>
        </w:rPr>
        <w:t xml:space="preserve"> </w:t>
      </w:r>
      <w:r w:rsidRPr="000571FC" w:rsidR="000571FC">
        <w:rPr>
          <w:rFonts w:ascii="Buckeye Sans" w:hAnsi="Buckeye Sans" w:cs="Arial"/>
          <w:b/>
          <w:bCs/>
          <w:sz w:val="28"/>
          <w:szCs w:val="28"/>
        </w:rPr>
        <w:tab/>
      </w:r>
    </w:p>
    <w:p w:rsidRPr="00537A6C" w:rsidR="000571FC" w:rsidP="000571FC" w:rsidRDefault="00537A6C" w14:paraId="72595A83" w14:textId="52230463">
      <w:pPr>
        <w:pStyle w:val="BodyText"/>
        <w:numPr>
          <w:ilvl w:val="0"/>
          <w:numId w:val="24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z w:val="24"/>
          <w:szCs w:val="24"/>
        </w:rPr>
        <w:t xml:space="preserve"> </w:t>
      </w:r>
    </w:p>
    <w:p w:rsidRPr="00537A6C" w:rsidR="000557E9" w:rsidP="000557E9" w:rsidRDefault="00537A6C" w14:paraId="6E670FD4" w14:textId="5C83458D">
      <w:pPr>
        <w:pStyle w:val="BodyText"/>
        <w:numPr>
          <w:ilvl w:val="0"/>
          <w:numId w:val="24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1E4DFE2D" w:rsidR="00537A6C">
        <w:rPr>
          <w:rFonts w:ascii="Buckeye Sans" w:hAnsi="Buckeye Sans" w:cs="Arial"/>
          <w:sz w:val="24"/>
          <w:szCs w:val="24"/>
        </w:rPr>
        <w:t xml:space="preserve"> </w:t>
      </w:r>
    </w:p>
    <w:p w:rsidRPr="00AC6D1C" w:rsidR="009946A8" w:rsidP="008B5823" w:rsidRDefault="009946A8" w14:paraId="6D155059" w14:textId="378C4EFD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:rsidRPr="00AC6D1C" w:rsidR="00A04F67" w:rsidP="1E4DFE2D" w:rsidRDefault="00A04F67" w14:textId="5F1F7989" w14:paraId="5F9A5BED">
      <w:pPr>
        <w:pStyle w:val="Heading2"/>
        <w:tabs>
          <w:tab w:val="left" w:pos="9270"/>
        </w:tabs>
        <w:kinsoku w:val="0"/>
        <w:overflowPunct w:val="0"/>
        <w:ind w:left="360"/>
        <w:rPr>
          <w:rFonts w:ascii="Buckeye Sans" w:hAnsi="Buckeye Sans" w:eastAsia="" w:cs="Arial" w:eastAsiaTheme="minorEastAsia"/>
          <w:spacing w:val="-1"/>
          <w:sz w:val="24"/>
          <w:szCs w:val="24"/>
        </w:rPr>
      </w:pPr>
      <w:r w:rsidRPr="1E4DFE2D" w:rsidR="00A04F67">
        <w:rPr>
          <w:rFonts w:ascii="Buckeye Sans" w:hAnsi="Buckeye Sans" w:eastAsia="" w:cs="Arial" w:eastAsiaTheme="minorEastAsia"/>
          <w:sz w:val="24"/>
          <w:szCs w:val="24"/>
        </w:rPr>
        <w:lastRenderedPageBreak/>
        <w:t>Total</w:t>
      </w:r>
      <w:r w:rsidRPr="1E4DFE2D" w:rsidR="00A04F67">
        <w:rPr>
          <w:rFonts w:ascii="Buckeye Sans" w:hAnsi="Buckeye Sans" w:eastAsia="" w:cs="Arial" w:eastAsiaTheme="minorEastAsia"/>
          <w:spacing w:val="-8"/>
          <w:sz w:val="24"/>
          <w:szCs w:val="24"/>
        </w:rPr>
        <w:t xml:space="preserve"> </w:t>
      </w:r>
      <w:r w:rsidRPr="1E4DFE2D" w:rsidR="00A04F67">
        <w:rPr>
          <w:rFonts w:ascii="Buckeye Sans" w:hAnsi="Buckeye Sans" w:eastAsia="" w:cs="Arial" w:eastAsiaTheme="minorEastAsia"/>
          <w:spacing w:val="-1"/>
          <w:sz w:val="24"/>
          <w:szCs w:val="24"/>
        </w:rPr>
        <w:t>Costs</w:t>
      </w:r>
      <w:r w:rsidRPr="1E4DFE2D" w:rsidR="00A04F67">
        <w:rPr>
          <w:rFonts w:ascii="Buckeye Sans" w:hAnsi="Buckeye Sans" w:eastAsia="" w:cs="Arial" w:eastAsiaTheme="minorEastAsia"/>
          <w:spacing w:val="-9"/>
          <w:sz w:val="24"/>
          <w:szCs w:val="24"/>
        </w:rPr>
        <w:t xml:space="preserve"> </w:t>
      </w:r>
      <w:r w:rsidRPr="1E4DFE2D" w:rsidR="00A04F67">
        <w:rPr>
          <w:rFonts w:ascii="Buckeye Sans" w:hAnsi="Buckeye Sans" w:eastAsia="" w:cs="Arial" w:eastAsiaTheme="minorEastAsia"/>
          <w:sz w:val="24"/>
          <w:szCs w:val="24"/>
        </w:rPr>
        <w:t>for</w:t>
      </w:r>
      <w:r w:rsidRPr="1E4DFE2D" w:rsidR="00A04F67">
        <w:rPr>
          <w:rFonts w:ascii="Buckeye Sans" w:hAnsi="Buckeye Sans" w:eastAsia="" w:cs="Arial" w:eastAsiaTheme="minorEastAsia"/>
          <w:spacing w:val="-9"/>
          <w:sz w:val="24"/>
          <w:szCs w:val="24"/>
        </w:rPr>
        <w:t xml:space="preserve"> </w:t>
      </w:r>
      <w:r w:rsidRPr="1E4DFE2D" w:rsidR="000571FC">
        <w:rPr>
          <w:rFonts w:ascii="Buckeye Sans" w:hAnsi="Buckeye Sans" w:eastAsia="" w:cs="Arial" w:eastAsiaTheme="minorEastAsia"/>
          <w:spacing w:val="-1"/>
          <w:sz w:val="24"/>
          <w:szCs w:val="24"/>
        </w:rPr>
        <w:t>Programming Expenses</w:t>
      </w:r>
      <w:r w:rsidRPr="1E4DFE2D" w:rsidR="00A04F67">
        <w:rPr>
          <w:rFonts w:ascii="Buckeye Sans" w:hAnsi="Buckeye Sans" w:eastAsia="" w:cs="Arial" w:eastAsiaTheme="minorEastAsia"/>
          <w:spacing w:val="-1"/>
          <w:sz w:val="24"/>
          <w:szCs w:val="24"/>
        </w:rPr>
        <w:t>:</w:t>
      </w:r>
      <w:r w:rsidRPr="1E4DFE2D" w:rsidR="00A23235">
        <w:rPr>
          <w:rFonts w:ascii="Buckeye Sans" w:hAnsi="Buckeye Sans" w:eastAsia="" w:cs="Arial" w:eastAsiaTheme="minorEastAsia"/>
          <w:spacing w:val="-1"/>
          <w:sz w:val="24"/>
          <w:szCs w:val="24"/>
        </w:rPr>
        <w:t xml:space="preserve"> </w:t>
      </w:r>
    </w:p>
    <w:p w:rsidRPr="00AC6D1C" w:rsidR="00A04F67" w:rsidP="008B5823" w:rsidRDefault="00A04F67" w14:paraId="3C03885E" w14:textId="77777777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:rsidRPr="00AC6D1C" w:rsidR="007655B7" w:rsidP="00147C7B" w:rsidRDefault="00A04F67" w14:paraId="7C9C85EB" w14:textId="1B66B2F9">
      <w:pPr>
        <w:ind w:left="180"/>
        <w:rPr>
          <w:rFonts w:ascii="Buckeye Sans" w:hAnsi="Buckeye Sans" w:cs="Arial"/>
        </w:rPr>
      </w:pPr>
      <w:r w:rsidRPr="00AC6D1C">
        <w:rPr>
          <w:rFonts w:ascii="Buckeye Sans" w:hAnsi="Buckeye Sans" w:cs="Arial" w:eastAsiaTheme="minorEastAsia"/>
          <w:spacing w:val="-1"/>
          <w:sz w:val="28"/>
          <w:szCs w:val="28"/>
          <w:u w:val="single"/>
        </w:rPr>
        <w:t>TOTAL</w:t>
      </w:r>
      <w:r w:rsidRPr="00AC6D1C">
        <w:rPr>
          <w:rFonts w:ascii="Buckeye Sans" w:hAnsi="Buckeye Sans" w:cs="Arial" w:eastAsiaTheme="minorEastAsia"/>
          <w:spacing w:val="-15"/>
          <w:sz w:val="28"/>
          <w:szCs w:val="28"/>
          <w:u w:val="single"/>
        </w:rPr>
        <w:t xml:space="preserve"> </w:t>
      </w:r>
      <w:r w:rsidRPr="00AC6D1C">
        <w:rPr>
          <w:rFonts w:ascii="Buckeye Sans" w:hAnsi="Buckeye Sans" w:cs="Arial" w:eastAsiaTheme="minorEastAsia"/>
          <w:sz w:val="28"/>
          <w:szCs w:val="28"/>
          <w:u w:val="single"/>
        </w:rPr>
        <w:t xml:space="preserve">ESTIMATED </w:t>
      </w:r>
      <w:r w:rsidRPr="00AC6D1C">
        <w:rPr>
          <w:rFonts w:ascii="Buckeye Sans" w:hAnsi="Buckeye Sans" w:cs="Arial" w:eastAsiaTheme="minorEastAsia"/>
          <w:spacing w:val="-1"/>
          <w:sz w:val="28"/>
          <w:szCs w:val="28"/>
          <w:u w:val="single"/>
        </w:rPr>
        <w:t>COSTS</w:t>
      </w:r>
      <w:r w:rsidRPr="00AC6D1C">
        <w:rPr>
          <w:rFonts w:ascii="Buckeye Sans" w:hAnsi="Buckeye Sans" w:cs="Arial" w:eastAsiaTheme="minorEastAsia"/>
          <w:spacing w:val="-1"/>
          <w:sz w:val="24"/>
          <w:szCs w:val="24"/>
        </w:rPr>
        <w:t>:</w:t>
      </w:r>
      <w:r w:rsidRPr="00AC6D1C" w:rsidR="003A6666">
        <w:rPr>
          <w:rFonts w:ascii="Buckeye Sans" w:hAnsi="Buckeye Sans" w:cs="Arial" w:eastAsiaTheme="minorEastAsia"/>
          <w:spacing w:val="-1"/>
          <w:sz w:val="24"/>
          <w:szCs w:val="24"/>
        </w:rPr>
        <w:t xml:space="preserve"> </w:t>
      </w:r>
    </w:p>
    <w:sectPr w:rsidRPr="00AC6D1C" w:rsidR="007655B7" w:rsidSect="003D28F6">
      <w:headerReference w:type="defaul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5F64" w:rsidP="0046470E" w:rsidRDefault="00695F64" w14:paraId="445AE31A" w14:textId="77777777">
      <w:pPr>
        <w:spacing w:after="0" w:line="240" w:lineRule="auto"/>
      </w:pPr>
      <w:r>
        <w:separator/>
      </w:r>
    </w:p>
  </w:endnote>
  <w:endnote w:type="continuationSeparator" w:id="0">
    <w:p w:rsidR="00695F64" w:rsidP="0046470E" w:rsidRDefault="00695F64" w14:paraId="0F40B7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uckeye Sans">
    <w:altName w:val="Calibri"/>
    <w:panose1 w:val="020B0604020202020204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5F64" w:rsidP="0046470E" w:rsidRDefault="00695F64" w14:paraId="45ECA3FE" w14:textId="77777777">
      <w:pPr>
        <w:spacing w:after="0" w:line="240" w:lineRule="auto"/>
      </w:pPr>
      <w:r>
        <w:separator/>
      </w:r>
    </w:p>
  </w:footnote>
  <w:footnote w:type="continuationSeparator" w:id="0">
    <w:p w:rsidR="00695F64" w:rsidP="0046470E" w:rsidRDefault="00695F64" w14:paraId="43FC00D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C415A" w:rsidRDefault="001C415A" w14:paraId="427514C6" w14:textId="1ABF8ABA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B33B981" wp14:editId="27B3F6B9">
          <wp:simplePos x="0" y="0"/>
          <wp:positionH relativeFrom="margin">
            <wp:posOffset>-304800</wp:posOffset>
          </wp:positionH>
          <wp:positionV relativeFrom="paragraph">
            <wp:posOffset>-365456</wp:posOffset>
          </wp:positionV>
          <wp:extent cx="2827020" cy="509270"/>
          <wp:effectExtent l="0" t="0" r="0" b="5080"/>
          <wp:wrapThrough wrapText="bothSides">
            <wp:wrapPolygon edited="0">
              <wp:start x="0" y="0"/>
              <wp:lineTo x="0" y="21007"/>
              <wp:lineTo x="21396" y="21007"/>
              <wp:lineTo x="21396" y="0"/>
              <wp:lineTo x="0" y="0"/>
            </wp:wrapPolygon>
          </wp:wrapThrough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AB4" w:rsidRDefault="00610AB4" w14:paraId="67174C04" w14:textId="0C1EF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6470E" w:rsidRDefault="003D28F6" w14:paraId="30A8631B" w14:textId="35FE08B5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A0E4D0" wp14:editId="16D41029">
          <wp:simplePos x="0" y="0"/>
          <wp:positionH relativeFrom="margin">
            <wp:posOffset>-533400</wp:posOffset>
          </wp:positionH>
          <wp:positionV relativeFrom="paragraph">
            <wp:posOffset>-107950</wp:posOffset>
          </wp:positionV>
          <wp:extent cx="2827020" cy="509644"/>
          <wp:effectExtent l="0" t="0" r="0" b="5080"/>
          <wp:wrapThrough wrapText="bothSides">
            <wp:wrapPolygon edited="0">
              <wp:start x="0" y="0"/>
              <wp:lineTo x="0" y="21007"/>
              <wp:lineTo x="21396" y="21007"/>
              <wp:lineTo x="21396" y="0"/>
              <wp:lineTo x="0" y="0"/>
            </wp:wrapPolygon>
          </wp:wrapThrough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509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70E" w:rsidRDefault="0046470E" w14:paraId="46EEC7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624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7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4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9" w:hanging="360"/>
      </w:pPr>
    </w:lvl>
    <w:lvl w:ilvl="2">
      <w:numFmt w:val="bullet"/>
      <w:lvlText w:val="•"/>
      <w:lvlJc w:val="left"/>
      <w:pPr>
        <w:ind w:left="2563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292" w:hanging="360"/>
      </w:pPr>
    </w:lvl>
    <w:lvl w:ilvl="5">
      <w:numFmt w:val="bullet"/>
      <w:lvlText w:val="•"/>
      <w:lvlJc w:val="left"/>
      <w:pPr>
        <w:ind w:left="5157" w:hanging="360"/>
      </w:pPr>
    </w:lvl>
    <w:lvl w:ilvl="6">
      <w:numFmt w:val="bullet"/>
      <w:lvlText w:val="•"/>
      <w:lvlJc w:val="left"/>
      <w:pPr>
        <w:ind w:left="6021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5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6" w15:restartNumberingAfterBreak="0">
    <w:nsid w:val="017646A7"/>
    <w:multiLevelType w:val="hybridMultilevel"/>
    <w:tmpl w:val="651A14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1B52052"/>
    <w:multiLevelType w:val="multilevel"/>
    <w:tmpl w:val="559E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D332E1"/>
    <w:multiLevelType w:val="hybridMultilevel"/>
    <w:tmpl w:val="56EE5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03892"/>
    <w:multiLevelType w:val="hybridMultilevel"/>
    <w:tmpl w:val="DFEE3E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7C47E0"/>
    <w:multiLevelType w:val="hybridMultilevel"/>
    <w:tmpl w:val="38988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6E8660A"/>
    <w:multiLevelType w:val="hybridMultilevel"/>
    <w:tmpl w:val="CE24C2AE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90976"/>
    <w:multiLevelType w:val="hybridMultilevel"/>
    <w:tmpl w:val="3DC0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64CBF"/>
    <w:multiLevelType w:val="hybridMultilevel"/>
    <w:tmpl w:val="B16607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440D97"/>
    <w:multiLevelType w:val="hybridMultilevel"/>
    <w:tmpl w:val="FF30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C7010"/>
    <w:multiLevelType w:val="hybridMultilevel"/>
    <w:tmpl w:val="3354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06AEB"/>
    <w:multiLevelType w:val="hybridMultilevel"/>
    <w:tmpl w:val="31B6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66F4"/>
    <w:multiLevelType w:val="hybridMultilevel"/>
    <w:tmpl w:val="C836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C4390"/>
    <w:multiLevelType w:val="hybridMultilevel"/>
    <w:tmpl w:val="7F544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F1F3D8F"/>
    <w:multiLevelType w:val="hybridMultilevel"/>
    <w:tmpl w:val="CAE8B776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8222A"/>
    <w:multiLevelType w:val="hybridMultilevel"/>
    <w:tmpl w:val="463CC924"/>
    <w:lvl w:ilvl="0" w:tplc="887C887A">
      <w:numFmt w:val="bullet"/>
      <w:lvlText w:val="-"/>
      <w:lvlJc w:val="left"/>
      <w:pPr>
        <w:ind w:left="1191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hint="default" w:ascii="Wingdings" w:hAnsi="Wingdings"/>
      </w:rPr>
    </w:lvl>
  </w:abstractNum>
  <w:abstractNum w:abstractNumId="21" w15:restartNumberingAfterBreak="0">
    <w:nsid w:val="4103458E"/>
    <w:multiLevelType w:val="hybridMultilevel"/>
    <w:tmpl w:val="7A92A1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79B5652"/>
    <w:multiLevelType w:val="hybridMultilevel"/>
    <w:tmpl w:val="C5421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B76C7"/>
    <w:multiLevelType w:val="hybridMultilevel"/>
    <w:tmpl w:val="267A83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E317B4F"/>
    <w:multiLevelType w:val="hybridMultilevel"/>
    <w:tmpl w:val="A0F4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3397">
    <w:abstractNumId w:val="23"/>
  </w:num>
  <w:num w:numId="2" w16cid:durableId="120616020">
    <w:abstractNumId w:val="10"/>
  </w:num>
  <w:num w:numId="3" w16cid:durableId="1062489118">
    <w:abstractNumId w:val="14"/>
  </w:num>
  <w:num w:numId="4" w16cid:durableId="13874155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837385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0511984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978109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21297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58696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05605687">
    <w:abstractNumId w:val="17"/>
  </w:num>
  <w:num w:numId="11" w16cid:durableId="1811942644">
    <w:abstractNumId w:val="16"/>
  </w:num>
  <w:num w:numId="12" w16cid:durableId="1330868292">
    <w:abstractNumId w:val="12"/>
  </w:num>
  <w:num w:numId="13" w16cid:durableId="560941571">
    <w:abstractNumId w:val="19"/>
  </w:num>
  <w:num w:numId="14" w16cid:durableId="1144078775">
    <w:abstractNumId w:val="11"/>
  </w:num>
  <w:num w:numId="15" w16cid:durableId="284700580">
    <w:abstractNumId w:val="22"/>
  </w:num>
  <w:num w:numId="16" w16cid:durableId="813373454">
    <w:abstractNumId w:val="20"/>
  </w:num>
  <w:num w:numId="17" w16cid:durableId="564877406">
    <w:abstractNumId w:val="13"/>
  </w:num>
  <w:num w:numId="18" w16cid:durableId="1925259439">
    <w:abstractNumId w:val="24"/>
  </w:num>
  <w:num w:numId="19" w16cid:durableId="290282073">
    <w:abstractNumId w:val="21"/>
  </w:num>
  <w:num w:numId="20" w16cid:durableId="105735063">
    <w:abstractNumId w:val="7"/>
  </w:num>
  <w:num w:numId="21" w16cid:durableId="562184771">
    <w:abstractNumId w:val="9"/>
  </w:num>
  <w:num w:numId="22" w16cid:durableId="1348828704">
    <w:abstractNumId w:val="6"/>
  </w:num>
  <w:num w:numId="23" w16cid:durableId="1441147756">
    <w:abstractNumId w:val="18"/>
  </w:num>
  <w:num w:numId="24" w16cid:durableId="1809546088">
    <w:abstractNumId w:val="15"/>
  </w:num>
  <w:num w:numId="25" w16cid:durableId="49690664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F2"/>
    <w:rsid w:val="000222DA"/>
    <w:rsid w:val="00023D6C"/>
    <w:rsid w:val="00036C1C"/>
    <w:rsid w:val="000378C9"/>
    <w:rsid w:val="00041DEC"/>
    <w:rsid w:val="000557E9"/>
    <w:rsid w:val="000571FC"/>
    <w:rsid w:val="0006091B"/>
    <w:rsid w:val="00070EF2"/>
    <w:rsid w:val="00091F2F"/>
    <w:rsid w:val="000A0F26"/>
    <w:rsid w:val="000A21DD"/>
    <w:rsid w:val="000B7A3F"/>
    <w:rsid w:val="000C1C24"/>
    <w:rsid w:val="000C32F7"/>
    <w:rsid w:val="000C6C35"/>
    <w:rsid w:val="000E2094"/>
    <w:rsid w:val="00147C7B"/>
    <w:rsid w:val="00171A91"/>
    <w:rsid w:val="0017244A"/>
    <w:rsid w:val="001768F9"/>
    <w:rsid w:val="00177688"/>
    <w:rsid w:val="001A45F3"/>
    <w:rsid w:val="001C415A"/>
    <w:rsid w:val="00206371"/>
    <w:rsid w:val="00232057"/>
    <w:rsid w:val="00236FFD"/>
    <w:rsid w:val="00244379"/>
    <w:rsid w:val="00285258"/>
    <w:rsid w:val="002A341E"/>
    <w:rsid w:val="002B087D"/>
    <w:rsid w:val="002B0D53"/>
    <w:rsid w:val="002C17A7"/>
    <w:rsid w:val="002C494A"/>
    <w:rsid w:val="002C79A8"/>
    <w:rsid w:val="002D2928"/>
    <w:rsid w:val="002F0AB0"/>
    <w:rsid w:val="002F502D"/>
    <w:rsid w:val="00322FA8"/>
    <w:rsid w:val="00326268"/>
    <w:rsid w:val="00326D2F"/>
    <w:rsid w:val="00367C1C"/>
    <w:rsid w:val="003718C7"/>
    <w:rsid w:val="0038048E"/>
    <w:rsid w:val="00392648"/>
    <w:rsid w:val="003A6666"/>
    <w:rsid w:val="003A6C04"/>
    <w:rsid w:val="003A736D"/>
    <w:rsid w:val="003B65E9"/>
    <w:rsid w:val="003C7149"/>
    <w:rsid w:val="003D28F6"/>
    <w:rsid w:val="003D514B"/>
    <w:rsid w:val="003E2419"/>
    <w:rsid w:val="003E5DDE"/>
    <w:rsid w:val="00407252"/>
    <w:rsid w:val="0043131A"/>
    <w:rsid w:val="00431C2A"/>
    <w:rsid w:val="0045135A"/>
    <w:rsid w:val="00452B32"/>
    <w:rsid w:val="00455CBD"/>
    <w:rsid w:val="00461C0C"/>
    <w:rsid w:val="0046470E"/>
    <w:rsid w:val="00466559"/>
    <w:rsid w:val="00481BB5"/>
    <w:rsid w:val="00482B07"/>
    <w:rsid w:val="004835A9"/>
    <w:rsid w:val="0049342A"/>
    <w:rsid w:val="004A7C3B"/>
    <w:rsid w:val="004B14F0"/>
    <w:rsid w:val="004D14DC"/>
    <w:rsid w:val="004E0252"/>
    <w:rsid w:val="004F6481"/>
    <w:rsid w:val="00506F4A"/>
    <w:rsid w:val="005348CA"/>
    <w:rsid w:val="00537A6C"/>
    <w:rsid w:val="00565AD5"/>
    <w:rsid w:val="00594860"/>
    <w:rsid w:val="00610AB4"/>
    <w:rsid w:val="00623802"/>
    <w:rsid w:val="00630C4D"/>
    <w:rsid w:val="00631034"/>
    <w:rsid w:val="00631F5B"/>
    <w:rsid w:val="00643B20"/>
    <w:rsid w:val="00664CA3"/>
    <w:rsid w:val="00666284"/>
    <w:rsid w:val="0068496E"/>
    <w:rsid w:val="00684E2F"/>
    <w:rsid w:val="00695F64"/>
    <w:rsid w:val="00696734"/>
    <w:rsid w:val="006973D7"/>
    <w:rsid w:val="006A40EF"/>
    <w:rsid w:val="006A5717"/>
    <w:rsid w:val="00700573"/>
    <w:rsid w:val="0071367F"/>
    <w:rsid w:val="0073387C"/>
    <w:rsid w:val="00744399"/>
    <w:rsid w:val="007655B7"/>
    <w:rsid w:val="00783C52"/>
    <w:rsid w:val="00785C45"/>
    <w:rsid w:val="007940F8"/>
    <w:rsid w:val="007964DA"/>
    <w:rsid w:val="007B4B63"/>
    <w:rsid w:val="007C705E"/>
    <w:rsid w:val="007C706E"/>
    <w:rsid w:val="007D7258"/>
    <w:rsid w:val="007E38EF"/>
    <w:rsid w:val="007F25B3"/>
    <w:rsid w:val="00805595"/>
    <w:rsid w:val="008308BF"/>
    <w:rsid w:val="0083365C"/>
    <w:rsid w:val="0084068B"/>
    <w:rsid w:val="00854CFB"/>
    <w:rsid w:val="00876C40"/>
    <w:rsid w:val="00882169"/>
    <w:rsid w:val="008A4913"/>
    <w:rsid w:val="008B5823"/>
    <w:rsid w:val="008C6414"/>
    <w:rsid w:val="008D1523"/>
    <w:rsid w:val="008D650B"/>
    <w:rsid w:val="0092277B"/>
    <w:rsid w:val="009379E0"/>
    <w:rsid w:val="00957567"/>
    <w:rsid w:val="009610EB"/>
    <w:rsid w:val="00967B43"/>
    <w:rsid w:val="009704D2"/>
    <w:rsid w:val="00993C0D"/>
    <w:rsid w:val="009946A8"/>
    <w:rsid w:val="0099592F"/>
    <w:rsid w:val="009A39A5"/>
    <w:rsid w:val="009C3684"/>
    <w:rsid w:val="009E3C5C"/>
    <w:rsid w:val="00A04F67"/>
    <w:rsid w:val="00A11B25"/>
    <w:rsid w:val="00A21C8A"/>
    <w:rsid w:val="00A22D89"/>
    <w:rsid w:val="00A23235"/>
    <w:rsid w:val="00A35469"/>
    <w:rsid w:val="00A36E06"/>
    <w:rsid w:val="00A44E1B"/>
    <w:rsid w:val="00A46CD5"/>
    <w:rsid w:val="00A50639"/>
    <w:rsid w:val="00A80F6F"/>
    <w:rsid w:val="00AA663C"/>
    <w:rsid w:val="00AB0878"/>
    <w:rsid w:val="00AC431C"/>
    <w:rsid w:val="00AC6D1C"/>
    <w:rsid w:val="00AD6E3F"/>
    <w:rsid w:val="00AE0C67"/>
    <w:rsid w:val="00AF66E5"/>
    <w:rsid w:val="00B00037"/>
    <w:rsid w:val="00B02865"/>
    <w:rsid w:val="00B113F1"/>
    <w:rsid w:val="00B15227"/>
    <w:rsid w:val="00B45956"/>
    <w:rsid w:val="00B531E7"/>
    <w:rsid w:val="00B60224"/>
    <w:rsid w:val="00B86104"/>
    <w:rsid w:val="00B952EC"/>
    <w:rsid w:val="00B966D3"/>
    <w:rsid w:val="00BA3DC5"/>
    <w:rsid w:val="00BF119F"/>
    <w:rsid w:val="00C37A3F"/>
    <w:rsid w:val="00C50F8F"/>
    <w:rsid w:val="00C720D4"/>
    <w:rsid w:val="00C72D06"/>
    <w:rsid w:val="00C75971"/>
    <w:rsid w:val="00C929D9"/>
    <w:rsid w:val="00C9674D"/>
    <w:rsid w:val="00CA18E7"/>
    <w:rsid w:val="00CA2B29"/>
    <w:rsid w:val="00CA5517"/>
    <w:rsid w:val="00CC385F"/>
    <w:rsid w:val="00D04E32"/>
    <w:rsid w:val="00D260AF"/>
    <w:rsid w:val="00D32A96"/>
    <w:rsid w:val="00D36C14"/>
    <w:rsid w:val="00D42F90"/>
    <w:rsid w:val="00D43BBF"/>
    <w:rsid w:val="00D769BC"/>
    <w:rsid w:val="00D7744F"/>
    <w:rsid w:val="00D930D3"/>
    <w:rsid w:val="00D96A5A"/>
    <w:rsid w:val="00DA729E"/>
    <w:rsid w:val="00DB0727"/>
    <w:rsid w:val="00DE486A"/>
    <w:rsid w:val="00E0065B"/>
    <w:rsid w:val="00E92AE5"/>
    <w:rsid w:val="00E96686"/>
    <w:rsid w:val="00E969DD"/>
    <w:rsid w:val="00E97801"/>
    <w:rsid w:val="00EB133E"/>
    <w:rsid w:val="00EB4969"/>
    <w:rsid w:val="00EC0131"/>
    <w:rsid w:val="00EC3EAA"/>
    <w:rsid w:val="00ED33E4"/>
    <w:rsid w:val="00EF70A2"/>
    <w:rsid w:val="00EF7AC3"/>
    <w:rsid w:val="00F34B43"/>
    <w:rsid w:val="00F401D5"/>
    <w:rsid w:val="00F43F59"/>
    <w:rsid w:val="00F50F16"/>
    <w:rsid w:val="00F52817"/>
    <w:rsid w:val="00F53A59"/>
    <w:rsid w:val="00F71E03"/>
    <w:rsid w:val="00F8050D"/>
    <w:rsid w:val="00F81CDC"/>
    <w:rsid w:val="00F86DFA"/>
    <w:rsid w:val="00F9237F"/>
    <w:rsid w:val="00FA3F4D"/>
    <w:rsid w:val="00FC374B"/>
    <w:rsid w:val="00FD054A"/>
    <w:rsid w:val="00FD4A10"/>
    <w:rsid w:val="00FE34A5"/>
    <w:rsid w:val="1E4DFE2D"/>
    <w:rsid w:val="20C6C704"/>
    <w:rsid w:val="3007DFDE"/>
    <w:rsid w:val="315234A0"/>
    <w:rsid w:val="37EC4E50"/>
    <w:rsid w:val="4A9F8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50A60"/>
  <w15:docId w15:val="{51796E40-63A4-4C2C-927C-AB79F65F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52" w:hanging="360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hAnsi="Times New Roman" w:eastAsia="Times New Roman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E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4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470E"/>
  </w:style>
  <w:style w:type="paragraph" w:styleId="Footer">
    <w:name w:val="footer"/>
    <w:basedOn w:val="Normal"/>
    <w:link w:val="Foot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470E"/>
  </w:style>
  <w:style w:type="character" w:styleId="Heading1Char" w:customStyle="1">
    <w:name w:val="Heading 1 Char"/>
    <w:basedOn w:val="DefaultParagraphFont"/>
    <w:link w:val="Heading1"/>
    <w:uiPriority w:val="1"/>
    <w:rsid w:val="00A04F67"/>
    <w:rPr>
      <w:rFonts w:ascii="Times New Roman" w:hAnsi="Times New Roman" w:eastAsia="Times New Roman" w:cs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1"/>
    <w:rsid w:val="00A04F67"/>
    <w:rPr>
      <w:rFonts w:ascii="Times New Roman" w:hAnsi="Times New Roman" w:eastAsia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 w:eastAsiaTheme="minorEastAsia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A04F67"/>
    <w:rPr>
      <w:rFonts w:ascii="Times New Roman" w:hAnsi="Times New Roman" w:cs="Times New Roman" w:eastAsiaTheme="minorEastAsia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B072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F401D5"/>
    <w:pPr>
      <w:spacing w:after="0" w:line="240" w:lineRule="auto"/>
    </w:pPr>
    <w:rPr>
      <w:rFonts w:eastAsiaTheme="minorEastAsia"/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rsid w:val="00F401D5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F401D5"/>
    <w:rPr>
      <w:vertAlign w:val="superscript"/>
    </w:rPr>
  </w:style>
  <w:style w:type="character" w:styleId="a-size-extra-large" w:customStyle="1">
    <w:name w:val="a-size-extra-large"/>
    <w:basedOn w:val="DefaultParagraphFont"/>
    <w:rsid w:val="00F401D5"/>
  </w:style>
  <w:style w:type="character" w:styleId="FollowedHyperlink">
    <w:name w:val="FollowedHyperlink"/>
    <w:basedOn w:val="DefaultParagraphFont"/>
    <w:uiPriority w:val="99"/>
    <w:semiHidden/>
    <w:unhideWhenUsed/>
    <w:rsid w:val="004B14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14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4F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B1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4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B14F0"/>
    <w:rPr>
      <w:b/>
      <w:bCs/>
      <w:sz w:val="20"/>
      <w:szCs w:val="20"/>
    </w:rPr>
  </w:style>
  <w:style w:type="character" w:styleId="apple-converted-space" w:customStyle="1">
    <w:name w:val="apple-converted-space"/>
    <w:basedOn w:val="DefaultParagraphFont"/>
    <w:rsid w:val="00C75971"/>
  </w:style>
  <w:style w:type="paragraph" w:styleId="FootnoteText">
    <w:name w:val="footnote text"/>
    <w:basedOn w:val="Normal"/>
    <w:link w:val="FootnoteTextChar"/>
    <w:uiPriority w:val="99"/>
    <w:semiHidden/>
    <w:unhideWhenUsed/>
    <w:rsid w:val="00461C0C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61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C0C"/>
    <w:rPr>
      <w:vertAlign w:val="superscript"/>
    </w:rPr>
  </w:style>
  <w:style w:type="character" w:styleId="field-content" w:customStyle="1">
    <w:name w:val="field-content"/>
    <w:basedOn w:val="DefaultParagraphFont"/>
    <w:rsid w:val="00461C0C"/>
  </w:style>
  <w:style w:type="character" w:styleId="PlaceholderText">
    <w:name w:val="Placeholder Text"/>
    <w:basedOn w:val="DefaultParagraphFont"/>
    <w:uiPriority w:val="99"/>
    <w:semiHidden/>
    <w:rsid w:val="003A666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308BF"/>
    <w:pPr>
      <w:keepNext/>
      <w:keepLines/>
      <w:spacing w:before="480" w:after="120" w:line="240" w:lineRule="auto"/>
    </w:pPr>
    <w:rPr>
      <w:rFonts w:ascii="Cambria" w:hAnsi="Cambria" w:eastAsia="Cambria" w:cs="Cambria"/>
      <w:b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8308BF"/>
    <w:rPr>
      <w:rFonts w:ascii="Cambria" w:hAnsi="Cambria" w:eastAsia="Cambria" w:cs="Cambria"/>
      <w:b/>
      <w:sz w:val="72"/>
      <w:szCs w:val="72"/>
    </w:rPr>
  </w:style>
  <w:style w:type="table" w:styleId="TableGrid">
    <w:name w:val="Table Grid"/>
    <w:basedOn w:val="TableNormal"/>
    <w:uiPriority w:val="39"/>
    <w:rsid w:val="00643B20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494B60B63B4DA32BFB295B20607F" ma:contentTypeVersion="13" ma:contentTypeDescription="Create a new document." ma:contentTypeScope="" ma:versionID="40cacbd645e7011e13b3e5fcb2870976">
  <xsd:schema xmlns:xsd="http://www.w3.org/2001/XMLSchema" xmlns:xs="http://www.w3.org/2001/XMLSchema" xmlns:p="http://schemas.microsoft.com/office/2006/metadata/properties" xmlns:ns3="adac8ac4-cc69-4703-b69d-a32b00f5966e" xmlns:ns4="1f3e82e0-b361-4cef-a7a7-a061386646b8" targetNamespace="http://schemas.microsoft.com/office/2006/metadata/properties" ma:root="true" ma:fieldsID="004fff1c6c6b6424c09a0b9073bd92a1" ns3:_="" ns4:_="">
    <xsd:import namespace="adac8ac4-cc69-4703-b69d-a32b00f5966e"/>
    <xsd:import namespace="1f3e82e0-b361-4cef-a7a7-a06138664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c8ac4-cc69-4703-b69d-a32b00f59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e82e0-b361-4cef-a7a7-a06138664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0CC2D-87ED-4563-A861-3222D4ECD3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57751-A31B-4C13-946B-D6B96EBE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c8ac4-cc69-4703-b69d-a32b00f5966e"/>
    <ds:schemaRef ds:uri="1f3e82e0-b361-4cef-a7a7-a06138664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217BC-EDEF-49D6-B81F-AD1FC189D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DA67AA-0EA5-43F7-ACB4-CCDE3932229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OSU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Steven Blalock</dc:creator>
  <lastModifiedBy>Noyes, Dorothy</lastModifiedBy>
  <revision>10</revision>
  <lastPrinted>2020-08-31T18:57:00.0000000Z</lastPrinted>
  <dcterms:created xsi:type="dcterms:W3CDTF">2023-02-15T16:26:00.0000000Z</dcterms:created>
  <dcterms:modified xsi:type="dcterms:W3CDTF">2023-06-08T17:41:11.6148869Z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0x0101005765494B60B63B4DA32BFB295B20607F</vt:lpwstr>
  </property>
</Properties>
</file>