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823" w:rsidP="00A35469" w:rsidRDefault="000378C9" w14:paraId="54CA3B3A" w14:textId="59680D03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 w:rsidR="00B70519">
        <w:rPr>
          <w:rFonts w:ascii="Buckeye Sans" w:hAnsi="Buckeye Sans" w:cs="Arial"/>
          <w:b/>
          <w:sz w:val="36"/>
          <w:szCs w:val="36"/>
        </w:rPr>
        <w:t>Residency Competition</w:t>
      </w:r>
    </w:p>
    <w:p w:rsidRPr="00A35469" w:rsidR="003718C7" w:rsidP="00A35469" w:rsidRDefault="003718C7" w14:paraId="121BB552" w14:textId="39D43E97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</w:t>
      </w:r>
      <w:r w:rsidR="00CF2992">
        <w:rPr>
          <w:rFonts w:ascii="Buckeye Sans" w:hAnsi="Buckeye Sans" w:cs="Arial"/>
          <w:b/>
          <w:sz w:val="36"/>
          <w:szCs w:val="36"/>
        </w:rPr>
        <w:t>4</w:t>
      </w:r>
      <w:r>
        <w:rPr>
          <w:rFonts w:ascii="Buckeye Sans" w:hAnsi="Buckeye Sans" w:cs="Arial"/>
          <w:b/>
          <w:sz w:val="36"/>
          <w:szCs w:val="36"/>
        </w:rPr>
        <w:t>-202</w:t>
      </w:r>
      <w:r w:rsidR="00CF2992">
        <w:rPr>
          <w:rFonts w:ascii="Buckeye Sans" w:hAnsi="Buckeye Sans" w:cs="Arial"/>
          <w:b/>
          <w:sz w:val="36"/>
          <w:szCs w:val="36"/>
        </w:rPr>
        <w:t>5</w:t>
      </w:r>
    </w:p>
    <w:p w:rsidRPr="00AC6D1C" w:rsidR="000378C9" w:rsidP="00CC385F" w:rsidRDefault="008B5823" w14:paraId="6D4EF556" w14:textId="77777777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:rsidRPr="00AC6D1C" w:rsidR="00481BB5" w:rsidP="000378C9" w:rsidRDefault="00481BB5" w14:paraId="0926D935" w14:textId="77777777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:rsidRPr="00F9237F" w:rsidR="000378C9" w:rsidP="000378C9" w:rsidRDefault="000378C9" w14:paraId="32678E90" w14:textId="2F6C5BF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0378C9" w:rsidP="38EE8177" w:rsidRDefault="00B70519" w14:paraId="3852CDF3" w14:textId="473A2BD9">
      <w:pPr>
        <w:spacing w:after="0" w:line="240" w:lineRule="auto"/>
        <w:rPr>
          <w:rFonts w:ascii="Buckeye Sans" w:hAnsi="Buckeye Sans" w:cs="Arial"/>
          <w:b w:val="1"/>
          <w:bCs w:val="1"/>
          <w:sz w:val="24"/>
          <w:szCs w:val="24"/>
        </w:rPr>
      </w:pPr>
      <w:r w:rsidRPr="38EE8177" w:rsidR="00B70519">
        <w:rPr>
          <w:rFonts w:ascii="Buckeye Sans" w:hAnsi="Buckeye Sans" w:cs="Arial"/>
          <w:b w:val="1"/>
          <w:bCs w:val="1"/>
          <w:sz w:val="24"/>
          <w:szCs w:val="24"/>
        </w:rPr>
        <w:t xml:space="preserve">Proposed </w:t>
      </w:r>
      <w:r w:rsidRPr="38EE8177" w:rsidR="00047ED2">
        <w:rPr>
          <w:rFonts w:ascii="Buckeye Sans" w:hAnsi="Buckeye Sans" w:cs="Arial"/>
          <w:b w:val="1"/>
          <w:bCs w:val="1"/>
          <w:sz w:val="24"/>
          <w:szCs w:val="24"/>
        </w:rPr>
        <w:t xml:space="preserve">Resident’s Name </w:t>
      </w:r>
      <w:r w:rsidRPr="38EE8177" w:rsidR="00047ED2">
        <w:rPr>
          <w:rFonts w:ascii="Buckeye Sans" w:hAnsi="Buckeye Sans" w:cs="Arial"/>
          <w:sz w:val="24"/>
          <w:szCs w:val="24"/>
        </w:rPr>
        <w:t>(</w:t>
      </w:r>
      <w:r w:rsidRPr="38EE8177" w:rsidR="00694465">
        <w:rPr>
          <w:rFonts w:ascii="Buckeye Sans" w:hAnsi="Buckeye Sans" w:cs="Arial"/>
          <w:sz w:val="24"/>
          <w:szCs w:val="24"/>
        </w:rPr>
        <w:t>List first and last name, followed by organization)</w:t>
      </w:r>
      <w:r w:rsidRPr="38EE8177" w:rsidR="000378C9">
        <w:rPr>
          <w:rFonts w:ascii="Buckeye Sans" w:hAnsi="Buckeye Sans" w:cs="Arial"/>
          <w:sz w:val="24"/>
          <w:szCs w:val="24"/>
        </w:rPr>
        <w:t>:</w:t>
      </w:r>
      <w:r w:rsidRPr="38EE8177" w:rsidR="00431C2A">
        <w:rPr>
          <w:rFonts w:ascii="Buckeye Sans" w:hAnsi="Buckeye Sans" w:cs="Arial"/>
          <w:b w:val="1"/>
          <w:bCs w:val="1"/>
          <w:sz w:val="24"/>
          <w:szCs w:val="24"/>
        </w:rPr>
        <w:t xml:space="preserve"> </w:t>
      </w:r>
    </w:p>
    <w:p w:rsidR="38EE8177" w:rsidP="38EE8177" w:rsidRDefault="38EE8177" w14:paraId="426C6689" w14:textId="6BDBCF65">
      <w:pPr>
        <w:pStyle w:val="Normal"/>
        <w:spacing w:after="0" w:line="240" w:lineRule="auto"/>
        <w:rPr>
          <w:rFonts w:ascii="Buckeye Sans" w:hAnsi="Buckeye Sans" w:cs="Arial"/>
          <w:b w:val="1"/>
          <w:bCs w:val="1"/>
          <w:sz w:val="24"/>
          <w:szCs w:val="24"/>
        </w:rPr>
      </w:pPr>
    </w:p>
    <w:p w:rsidRPr="00AC6D1C" w:rsidR="000378C9" w:rsidP="000378C9" w:rsidRDefault="000378C9" w14:paraId="5BB3A31D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="000378C9" w:rsidP="00A35469" w:rsidRDefault="000378C9" w14:paraId="55E4D926" w14:textId="0B9FAD84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38EE8177" w:rsidR="000378C9">
        <w:rPr>
          <w:rFonts w:ascii="Buckeye Sans" w:hAnsi="Buckeye Sans" w:cs="Arial"/>
          <w:b w:val="1"/>
          <w:bCs w:val="1"/>
          <w:sz w:val="24"/>
          <w:szCs w:val="24"/>
        </w:rPr>
        <w:t>Principal Investigator</w:t>
      </w:r>
      <w:r w:rsidRPr="38EE8177" w:rsidR="00266440">
        <w:rPr>
          <w:rFonts w:ascii="Buckeye Sans" w:hAnsi="Buckeye Sans" w:cs="Arial"/>
          <w:b w:val="1"/>
          <w:bCs w:val="1"/>
          <w:sz w:val="24"/>
          <w:szCs w:val="24"/>
        </w:rPr>
        <w:t>(s)</w:t>
      </w:r>
      <w:r w:rsidRPr="38EE8177" w:rsidR="000378C9">
        <w:rPr>
          <w:rFonts w:ascii="Buckeye Sans" w:hAnsi="Buckeye Sans" w:cs="Arial"/>
          <w:b w:val="1"/>
          <w:bCs w:val="1"/>
          <w:sz w:val="24"/>
          <w:szCs w:val="24"/>
        </w:rPr>
        <w:t xml:space="preserve"> </w:t>
      </w:r>
      <w:r w:rsidRPr="38EE8177" w:rsidR="00967B43">
        <w:rPr>
          <w:rFonts w:ascii="Buckeye Sans" w:hAnsi="Buckeye Sans" w:cs="Arial"/>
          <w:sz w:val="24"/>
          <w:szCs w:val="24"/>
        </w:rPr>
        <w:t xml:space="preserve">(List </w:t>
      </w:r>
      <w:r w:rsidRPr="38EE8177" w:rsidR="1FFAA855">
        <w:rPr>
          <w:rFonts w:ascii="Buckeye Sans" w:hAnsi="Buckeye Sans" w:cs="Arial"/>
          <w:sz w:val="24"/>
          <w:szCs w:val="24"/>
        </w:rPr>
        <w:t xml:space="preserve">name, title, and department; </w:t>
      </w:r>
      <w:r w:rsidRPr="38EE8177" w:rsidR="1FFAA855">
        <w:rPr>
          <w:rFonts w:ascii="Buckeye Sans" w:hAnsi="Buckeye Sans" w:cs="Arial"/>
          <w:sz w:val="24"/>
          <w:szCs w:val="24"/>
        </w:rPr>
        <w:t>indicate</w:t>
      </w:r>
      <w:r w:rsidRPr="38EE8177" w:rsidR="1FFAA855">
        <w:rPr>
          <w:rFonts w:ascii="Buckeye Sans" w:hAnsi="Buckeye Sans" w:cs="Arial"/>
          <w:sz w:val="24"/>
          <w:szCs w:val="24"/>
        </w:rPr>
        <w:t xml:space="preserve"> which </w:t>
      </w:r>
      <w:bookmarkStart w:name="_Int_mAZN32eF" w:id="1391940883"/>
      <w:r w:rsidRPr="38EE8177" w:rsidR="1FFAA855">
        <w:rPr>
          <w:rFonts w:ascii="Buckeye Sans" w:hAnsi="Buckeye Sans" w:cs="Arial"/>
          <w:sz w:val="24"/>
          <w:szCs w:val="24"/>
        </w:rPr>
        <w:t>PI</w:t>
      </w:r>
      <w:bookmarkEnd w:id="1391940883"/>
      <w:r w:rsidRPr="38EE8177" w:rsidR="1FFAA855">
        <w:rPr>
          <w:rFonts w:ascii="Buckeye Sans" w:hAnsi="Buckeye Sans" w:cs="Arial"/>
          <w:sz w:val="24"/>
          <w:szCs w:val="24"/>
        </w:rPr>
        <w:t xml:space="preserve"> will serve as primary host</w:t>
      </w:r>
      <w:r w:rsidRPr="38EE8177" w:rsidR="000378C9">
        <w:rPr>
          <w:rFonts w:ascii="Buckeye Sans" w:hAnsi="Buckeye Sans" w:cs="Arial"/>
          <w:sz w:val="24"/>
          <w:szCs w:val="24"/>
        </w:rPr>
        <w:t>)</w:t>
      </w:r>
      <w:r w:rsidRPr="38EE8177" w:rsidR="00F81CDC">
        <w:rPr>
          <w:rFonts w:ascii="Buckeye Sans" w:hAnsi="Buckeye Sans" w:cs="Arial"/>
          <w:sz w:val="24"/>
          <w:szCs w:val="24"/>
        </w:rPr>
        <w:t>:</w:t>
      </w:r>
    </w:p>
    <w:p w:rsidRPr="00AC6D1C" w:rsidR="00A22D89" w:rsidP="00A35469" w:rsidRDefault="00A22D89" w14:paraId="55E55F59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00AC6D1C" w:rsidP="000378C9" w:rsidRDefault="00AC6D1C" w14:paraId="372BA8D5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="000378C9" w:rsidP="000378C9" w:rsidRDefault="000378C9" w14:paraId="75CB8E8C" w14:textId="626078E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266440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:rsidR="00F81CDC" w:rsidP="000378C9" w:rsidRDefault="00F81CDC" w14:paraId="477F0F63" w14:textId="707E1C5B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38EE8177" w:rsidP="38EE8177" w:rsidRDefault="38EE8177" w14:paraId="6090C6E1" w14:textId="236C0B13">
      <w:pPr>
        <w:pStyle w:val="Normal"/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38EE8177" w:rsidP="38EE8177" w:rsidRDefault="38EE8177" w14:paraId="6A51909F" w14:textId="18D287C7">
      <w:pPr>
        <w:pStyle w:val="Normal"/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437C6FA3" w:rsidP="38EE8177" w:rsidRDefault="437C6FA3" w14:paraId="3330D8A7" w14:textId="4CBB1913">
      <w:pPr>
        <w:pStyle w:val="Normal"/>
        <w:spacing w:after="0" w:line="240" w:lineRule="auto"/>
        <w:rPr>
          <w:rFonts w:ascii="Buckeye Sans" w:hAnsi="Buckeye Sans" w:cs="Arial"/>
          <w:b w:val="1"/>
          <w:bCs w:val="1"/>
          <w:sz w:val="24"/>
          <w:szCs w:val="24"/>
        </w:rPr>
      </w:pPr>
      <w:r w:rsidRPr="38EE8177" w:rsidR="437C6FA3">
        <w:rPr>
          <w:rFonts w:ascii="Buckeye Sans" w:hAnsi="Buckeye Sans" w:cs="Arial"/>
          <w:b w:val="1"/>
          <w:bCs w:val="1"/>
          <w:sz w:val="24"/>
          <w:szCs w:val="24"/>
        </w:rPr>
        <w:t>Proposed dates and duration of visit:</w:t>
      </w:r>
    </w:p>
    <w:p w:rsidRPr="00AC6D1C" w:rsidR="000378C9" w:rsidP="000378C9" w:rsidRDefault="000378C9" w14:paraId="1D288886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00AC6D1C" w:rsidP="000378C9" w:rsidRDefault="00AC6D1C" w14:paraId="0569BD8F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0378C9" w:rsidP="000378C9" w:rsidRDefault="003B65E9" w14:paraId="1D5EFAC6" w14:textId="447D57B8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Pr="00AC6D1C" w:rsidR="000378C9">
        <w:rPr>
          <w:rFonts w:ascii="Buckeye Sans" w:hAnsi="Buckeye Sans" w:cs="Arial"/>
          <w:b/>
          <w:sz w:val="24"/>
          <w:szCs w:val="24"/>
        </w:rPr>
        <w:t>equested from Mershon</w:t>
      </w:r>
      <w:r w:rsidRPr="00AC6D1C" w:rsidR="0049342A">
        <w:rPr>
          <w:rFonts w:ascii="Buckeye Sans" w:hAnsi="Buckeye Sans" w:cs="Arial"/>
          <w:b/>
          <w:sz w:val="24"/>
          <w:szCs w:val="24"/>
        </w:rPr>
        <w:t xml:space="preserve"> Center</w:t>
      </w:r>
      <w:r w:rsidRPr="00AC6D1C" w:rsidR="000378C9">
        <w:rPr>
          <w:rFonts w:ascii="Buckeye Sans" w:hAnsi="Buckeye Sans" w:cs="Arial"/>
          <w:b/>
          <w:sz w:val="24"/>
          <w:szCs w:val="24"/>
        </w:rPr>
        <w:t>:</w:t>
      </w:r>
    </w:p>
    <w:p w:rsidRPr="00AC6D1C" w:rsidR="000378C9" w:rsidP="000378C9" w:rsidRDefault="000378C9" w14:paraId="7A7C94E5" w14:textId="0895C72F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244379" w14:paraId="75071503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0378C9" w14:paraId="51C32B24" w14:textId="659DCD3D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38EE8177" w:rsidR="000378C9">
        <w:rPr>
          <w:rFonts w:ascii="Buckeye Sans" w:hAnsi="Buckeye Sans" w:cs="Arial"/>
          <w:b w:val="1"/>
          <w:bCs w:val="1"/>
          <w:sz w:val="24"/>
          <w:szCs w:val="24"/>
        </w:rPr>
        <w:t>Tota</w:t>
      </w:r>
      <w:r w:rsidRPr="38EE8177" w:rsidR="003B65E9">
        <w:rPr>
          <w:rFonts w:ascii="Buckeye Sans" w:hAnsi="Buckeye Sans" w:cs="Arial"/>
          <w:b w:val="1"/>
          <w:bCs w:val="1"/>
          <w:sz w:val="24"/>
          <w:szCs w:val="24"/>
        </w:rPr>
        <w:t>l funds requested from other</w:t>
      </w:r>
      <w:r w:rsidRPr="38EE8177" w:rsidR="000378C9">
        <w:rPr>
          <w:rFonts w:ascii="Buckeye Sans" w:hAnsi="Buckeye Sans" w:cs="Arial"/>
          <w:b w:val="1"/>
          <w:bCs w:val="1"/>
          <w:sz w:val="24"/>
          <w:szCs w:val="24"/>
        </w:rPr>
        <w:t xml:space="preserve"> sources </w:t>
      </w:r>
      <w:r w:rsidRPr="38EE8177" w:rsidR="000378C9">
        <w:rPr>
          <w:rFonts w:ascii="Buckeye Sans" w:hAnsi="Buckeye Sans" w:cs="Arial"/>
          <w:sz w:val="24"/>
          <w:szCs w:val="24"/>
        </w:rPr>
        <w:t xml:space="preserve">(list the sources and </w:t>
      </w:r>
      <w:r w:rsidRPr="38EE8177" w:rsidR="000378C9">
        <w:rPr>
          <w:rFonts w:ascii="Buckeye Sans" w:hAnsi="Buckeye Sans" w:cs="Arial"/>
          <w:sz w:val="24"/>
          <w:szCs w:val="24"/>
        </w:rPr>
        <w:t>indicate</w:t>
      </w:r>
      <w:r w:rsidRPr="38EE8177" w:rsidR="000378C9">
        <w:rPr>
          <w:rFonts w:ascii="Buckeye Sans" w:hAnsi="Buckeye Sans" w:cs="Arial"/>
          <w:sz w:val="24"/>
          <w:szCs w:val="24"/>
        </w:rPr>
        <w:t xml:space="preserve"> </w:t>
      </w:r>
      <w:r w:rsidRPr="38EE8177" w:rsidR="000378C9">
        <w:rPr>
          <w:rFonts w:ascii="Buckeye Sans" w:hAnsi="Buckeye Sans" w:cs="Arial"/>
          <w:sz w:val="24"/>
          <w:szCs w:val="24"/>
        </w:rPr>
        <w:t>whether</w:t>
      </w:r>
      <w:r w:rsidRPr="38EE8177" w:rsidR="000378C9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:rsidRPr="00AC6D1C" w:rsidR="000378C9" w:rsidP="000378C9" w:rsidRDefault="000378C9" w14:paraId="3C86D14B" w14:textId="2BBE041C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244379" w:rsidP="000378C9" w:rsidRDefault="00244379" w14:paraId="33B06EEE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35469" w:rsidR="000378C9" w:rsidP="000378C9" w:rsidRDefault="003B65E9" w14:paraId="0219E069" w14:textId="1B8E44BE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Pr="00AC6D1C" w:rsidR="000378C9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:rsidRPr="00AC6D1C" w:rsidR="000378C9" w:rsidP="000378C9" w:rsidRDefault="000378C9" w14:paraId="38749256" w14:textId="398E3604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244379" w:rsidP="000378C9" w:rsidRDefault="00244379" w14:paraId="1FBB1531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3A6666" w:rsidP="00B966D3" w:rsidRDefault="000378C9" w14:paraId="4D74CBB4" w14:textId="7346A450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:rsidRPr="00AC6D1C" w:rsidR="00EF70A2" w:rsidP="00B966D3" w:rsidRDefault="00EF70A2" w14:paraId="6226CAF5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EF70A2" w:rsidP="00B966D3" w:rsidRDefault="00EF70A2" w14:paraId="4269EB87" w14:textId="77777777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:rsidRPr="00AC6D1C" w:rsidR="00EF70A2" w:rsidP="00B966D3" w:rsidRDefault="00EF70A2" w14:paraId="756DE899" w14:textId="747D6E1C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Pr="00AC6D1C" w:rsidR="00EF70A2" w:rsidSect="003D28F6">
          <w:headerReference w:type="default" r:id="rId11"/>
          <w:pgSz w:w="12240" w:h="15840" w:orient="portrait"/>
          <w:pgMar w:top="1380" w:right="1060" w:bottom="798" w:left="1040" w:header="1179" w:footer="0" w:gutter="0"/>
          <w:pgNumType w:start="3"/>
          <w:cols w:space="720"/>
        </w:sectPr>
      </w:pPr>
    </w:p>
    <w:p w:rsidRPr="00AC6D1C" w:rsidR="00A04F67" w:rsidP="008B5823" w:rsidRDefault="00A04F67" w14:paraId="148128C0" w14:textId="77777777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hAnsi="Buckeye Sans" w:cs="Arial" w:eastAsiaTheme="minorEastAsia"/>
          <w:b w:val="0"/>
          <w:bCs w:val="0"/>
          <w:sz w:val="36"/>
          <w:szCs w:val="36"/>
        </w:rPr>
      </w:pPr>
      <w:r w:rsidRPr="00AC6D1C">
        <w:rPr>
          <w:rFonts w:ascii="Buckeye Sans" w:hAnsi="Buckeye Sans" w:cs="Arial" w:eastAsiaTheme="minorEastAsia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hAnsi="Buckeye Sans" w:cs="Arial" w:eastAsiaTheme="minorEastAsia"/>
          <w:spacing w:val="-12"/>
          <w:sz w:val="36"/>
          <w:szCs w:val="36"/>
        </w:rPr>
        <w:t xml:space="preserve"> </w:t>
      </w:r>
      <w:r w:rsidRPr="00AC6D1C">
        <w:rPr>
          <w:rFonts w:ascii="Buckeye Sans" w:hAnsi="Buckeye Sans" w:cs="Arial" w:eastAsiaTheme="minorEastAsia"/>
          <w:spacing w:val="-1"/>
          <w:sz w:val="36"/>
          <w:szCs w:val="36"/>
        </w:rPr>
        <w:t>Form</w:t>
      </w:r>
    </w:p>
    <w:p w:rsidRPr="00AC6D1C" w:rsidR="00A04F67" w:rsidP="008B5823" w:rsidRDefault="00A04F67" w14:paraId="3A050845" w14:textId="653ABD94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Pr="00AC6D1C" w:rsidR="009E3C5C">
        <w:rPr>
          <w:rFonts w:ascii="Buckeye Sans" w:hAnsi="Buckeye Sans" w:cs="Arial"/>
          <w:b/>
          <w:bCs/>
          <w:spacing w:val="-1"/>
        </w:rPr>
        <w:t>20</w:t>
      </w:r>
      <w:r w:rsidRPr="00AC6D1C" w:rsidR="003A736D">
        <w:rPr>
          <w:rFonts w:ascii="Buckeye Sans" w:hAnsi="Buckeye Sans" w:cs="Arial"/>
          <w:b/>
          <w:bCs/>
          <w:spacing w:val="-1"/>
        </w:rPr>
        <w:t>2</w:t>
      </w:r>
      <w:r w:rsidR="00CF2992">
        <w:rPr>
          <w:rFonts w:ascii="Buckeye Sans" w:hAnsi="Buckeye Sans" w:cs="Arial"/>
          <w:b/>
          <w:bCs/>
          <w:spacing w:val="-1"/>
        </w:rPr>
        <w:t>4</w:t>
      </w:r>
      <w:r w:rsidRPr="00AC6D1C" w:rsidR="003A736D">
        <w:rPr>
          <w:rFonts w:ascii="Buckeye Sans" w:hAnsi="Buckeye Sans" w:cs="Arial"/>
          <w:b/>
          <w:bCs/>
          <w:spacing w:val="-5"/>
        </w:rPr>
        <w:t>-</w:t>
      </w:r>
      <w:r w:rsidRPr="00AC6D1C" w:rsidR="009E3C5C">
        <w:rPr>
          <w:rFonts w:ascii="Buckeye Sans" w:hAnsi="Buckeye Sans" w:cs="Arial"/>
          <w:b/>
          <w:bCs/>
          <w:spacing w:val="-1"/>
        </w:rPr>
        <w:t>202</w:t>
      </w:r>
      <w:r w:rsidR="00CF2992">
        <w:rPr>
          <w:rFonts w:ascii="Buckeye Sans" w:hAnsi="Buckeye Sans" w:cs="Arial"/>
          <w:b/>
          <w:bCs/>
          <w:spacing w:val="-1"/>
        </w:rPr>
        <w:t>5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:rsidRPr="00AC6D1C" w:rsidR="00A04F67" w:rsidP="008B5823" w:rsidRDefault="00A04F67" w14:paraId="6E1B1395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:rsidR="00694465" w:rsidP="00694465" w:rsidRDefault="00694465" w14:paraId="074ED3EF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bCs/>
          <w:spacing w:val="-1"/>
          <w:sz w:val="28"/>
          <w:szCs w:val="28"/>
        </w:rPr>
        <w:t>Resident Name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:rsidR="00694465" w:rsidP="008B5823" w:rsidRDefault="00694465" w14:paraId="4C4B7EDD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8"/>
          <w:szCs w:val="28"/>
        </w:rPr>
      </w:pPr>
    </w:p>
    <w:p w:rsidRPr="00AC6D1C" w:rsidR="00A04F67" w:rsidP="008B5823" w:rsidRDefault="00A04F67" w14:paraId="520F04DE" w14:textId="23389226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:rsidRPr="00694465" w:rsidR="00694465" w:rsidP="00694465" w:rsidRDefault="00694465" w14:paraId="6AC02836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AC6D1C" w:rsidR="00A04F67" w:rsidP="0069633E" w:rsidRDefault="0069633E" w14:paraId="30AFD51A" w14:textId="45A6E295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hAnsi="Buckeye Sans" w:cs="Arial" w:eastAsiaTheme="minorEastAsia"/>
          <w:spacing w:val="-1"/>
          <w:sz w:val="24"/>
          <w:szCs w:val="24"/>
        </w:rPr>
      </w:pPr>
      <w:r>
        <w:rPr>
          <w:rFonts w:ascii="Buckeye Sans" w:hAnsi="Buckeye Sans" w:cs="Arial" w:eastAsiaTheme="minorEastAsia"/>
          <w:spacing w:val="-1"/>
          <w:sz w:val="28"/>
          <w:szCs w:val="28"/>
        </w:rPr>
        <w:t>General Expenses Requested:</w:t>
      </w:r>
    </w:p>
    <w:p w:rsidR="008B5823" w:rsidP="008B5823" w:rsidRDefault="008B5823" w14:paraId="648F115F" w14:textId="68BB241D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="00C65FEE" w:rsidP="008B5823" w:rsidRDefault="00C65FEE" w14:paraId="6E654985" w14:textId="3EC25D1E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C65FEE" w:rsidP="008B5823" w:rsidRDefault="00C65FEE" w14:paraId="417B0DA8" w14:textId="77777777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:rsidRPr="00AC6D1C" w:rsidR="00A04F67" w:rsidP="008B5823" w:rsidRDefault="00A04F67" w14:paraId="5F9A5BED" w14:textId="77777777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hAnsi="Buckeye Sans" w:cs="Arial" w:eastAsiaTheme="minorEastAsia"/>
          <w:b w:val="0"/>
          <w:spacing w:val="-1"/>
          <w:sz w:val="24"/>
          <w:szCs w:val="24"/>
        </w:rPr>
      </w:pPr>
    </w:p>
    <w:p w:rsidRPr="00AC6D1C" w:rsidR="00A04F67" w:rsidP="008B5823" w:rsidRDefault="0069633E" w14:paraId="3FC57AF3" w14:textId="79F3B63F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hAnsi="Buckeye Sans" w:cs="Arial" w:eastAsiaTheme="minorEastAsia"/>
          <w:b w:val="0"/>
          <w:bCs w:val="0"/>
          <w:sz w:val="28"/>
          <w:szCs w:val="28"/>
        </w:rPr>
      </w:pPr>
      <w:r>
        <w:rPr>
          <w:rFonts w:ascii="Buckeye Sans" w:hAnsi="Buckeye Sans" w:cs="Arial" w:eastAsiaTheme="minorEastAsia"/>
          <w:sz w:val="28"/>
          <w:szCs w:val="28"/>
        </w:rPr>
        <w:t xml:space="preserve">Direct </w:t>
      </w:r>
      <w:r w:rsidR="00C65FEE">
        <w:rPr>
          <w:rFonts w:ascii="Buckeye Sans" w:hAnsi="Buckeye Sans" w:cs="Arial" w:eastAsiaTheme="minorEastAsia"/>
          <w:sz w:val="28"/>
          <w:szCs w:val="28"/>
        </w:rPr>
        <w:t>R</w:t>
      </w:r>
      <w:r>
        <w:rPr>
          <w:rFonts w:ascii="Buckeye Sans" w:hAnsi="Buckeye Sans" w:cs="Arial" w:eastAsiaTheme="minorEastAsia"/>
          <w:sz w:val="28"/>
          <w:szCs w:val="28"/>
        </w:rPr>
        <w:t xml:space="preserve">esearch Expenses Requested: </w:t>
      </w:r>
    </w:p>
    <w:p w:rsidR="00A04F67" w:rsidP="008B5823" w:rsidRDefault="00A04F67" w14:paraId="3C03885E" w14:textId="28C7C3FE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="00C65FEE" w:rsidP="008B5823" w:rsidRDefault="00C65FEE" w14:paraId="12B6B893" w14:textId="06D395F4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="00C65FEE" w:rsidP="008B5823" w:rsidRDefault="00C65FEE" w14:paraId="7E2C6E1B" w14:textId="0988F20E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Pr="00AC6D1C" w:rsidR="00C65FEE" w:rsidP="008B5823" w:rsidRDefault="00C65FEE" w14:paraId="65BABA75" w14:textId="77777777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:rsidR="00C65FEE" w:rsidP="002C494A" w:rsidRDefault="00C65FEE" w14:paraId="05665BCA" w14:textId="77777777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hAnsi="Buckeye Sans" w:cs="Arial" w:eastAsiaTheme="minorEastAsia"/>
          <w:sz w:val="24"/>
          <w:szCs w:val="24"/>
        </w:rPr>
      </w:pPr>
    </w:p>
    <w:p w:rsidRPr="00AC6D1C" w:rsidR="007655B7" w:rsidP="00C65FEE" w:rsidRDefault="00A04F67" w14:paraId="7C9C85EB" w14:textId="052E9FF5">
      <w:pPr>
        <w:rPr>
          <w:rFonts w:ascii="Buckeye Sans" w:hAnsi="Buckeye Sans" w:cs="Arial"/>
        </w:rPr>
      </w:pPr>
      <w:r w:rsidRPr="00AC6D1C">
        <w:rPr>
          <w:rFonts w:ascii="Buckeye Sans" w:hAnsi="Buckeye Sans" w:cs="Arial" w:eastAsiaTheme="minorEastAsia"/>
          <w:spacing w:val="-1"/>
          <w:sz w:val="28"/>
          <w:szCs w:val="28"/>
          <w:u w:val="single"/>
        </w:rPr>
        <w:t>TOTAL</w:t>
      </w:r>
      <w:r w:rsidRPr="00AC6D1C">
        <w:rPr>
          <w:rFonts w:ascii="Buckeye Sans" w:hAnsi="Buckeye Sans" w:cs="Arial" w:eastAsiaTheme="minorEastAsia"/>
          <w:spacing w:val="-15"/>
          <w:sz w:val="28"/>
          <w:szCs w:val="28"/>
          <w:u w:val="single"/>
        </w:rPr>
        <w:t xml:space="preserve"> </w:t>
      </w:r>
      <w:r w:rsidRPr="00AC6D1C">
        <w:rPr>
          <w:rFonts w:ascii="Buckeye Sans" w:hAnsi="Buckeye Sans" w:cs="Arial" w:eastAsiaTheme="minorEastAsia"/>
          <w:sz w:val="28"/>
          <w:szCs w:val="28"/>
          <w:u w:val="single"/>
        </w:rPr>
        <w:t xml:space="preserve">ESTIMATED </w:t>
      </w:r>
      <w:r w:rsidRPr="00AC6D1C">
        <w:rPr>
          <w:rFonts w:ascii="Buckeye Sans" w:hAnsi="Buckeye Sans" w:cs="Arial" w:eastAsiaTheme="minorEastAsia"/>
          <w:spacing w:val="-1"/>
          <w:sz w:val="28"/>
          <w:szCs w:val="28"/>
          <w:u w:val="single"/>
        </w:rPr>
        <w:t>COSTS</w:t>
      </w:r>
      <w:r w:rsidRPr="00AC6D1C">
        <w:rPr>
          <w:rFonts w:ascii="Buckeye Sans" w:hAnsi="Buckeye Sans" w:cs="Arial" w:eastAsiaTheme="minorEastAsia"/>
          <w:spacing w:val="-1"/>
          <w:sz w:val="24"/>
          <w:szCs w:val="24"/>
        </w:rPr>
        <w:t>:</w:t>
      </w:r>
      <w:r w:rsidRPr="00AC6D1C" w:rsidR="003A6666">
        <w:rPr>
          <w:rFonts w:ascii="Buckeye Sans" w:hAnsi="Buckeye Sans" w:cs="Arial" w:eastAsiaTheme="minorEastAsia"/>
          <w:spacing w:val="-1"/>
          <w:sz w:val="24"/>
          <w:szCs w:val="24"/>
        </w:rPr>
        <w:t xml:space="preserve"> </w:t>
      </w:r>
    </w:p>
    <w:sectPr w:rsidRPr="00AC6D1C" w:rsidR="007655B7" w:rsidSect="003D28F6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673" w:rsidP="0046470E" w:rsidRDefault="007A4673" w14:paraId="3ABD5EA5" w14:textId="77777777">
      <w:pPr>
        <w:spacing w:after="0" w:line="240" w:lineRule="auto"/>
      </w:pPr>
      <w:r>
        <w:separator/>
      </w:r>
    </w:p>
  </w:endnote>
  <w:endnote w:type="continuationSeparator" w:id="0">
    <w:p w:rsidR="007A4673" w:rsidP="0046470E" w:rsidRDefault="007A4673" w14:paraId="17DB00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673" w:rsidP="0046470E" w:rsidRDefault="007A4673" w14:paraId="7C864959" w14:textId="77777777">
      <w:pPr>
        <w:spacing w:after="0" w:line="240" w:lineRule="auto"/>
      </w:pPr>
      <w:r>
        <w:separator/>
      </w:r>
    </w:p>
  </w:footnote>
  <w:footnote w:type="continuationSeparator" w:id="0">
    <w:p w:rsidR="007A4673" w:rsidP="0046470E" w:rsidRDefault="007A4673" w14:paraId="3D8B7F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415A" w:rsidRDefault="001C415A" w14:paraId="427514C6" w14:textId="1ABF8AB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AB4" w:rsidRDefault="00610AB4" w14:paraId="67174C04" w14:textId="0C1EF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70E" w:rsidRDefault="003D28F6" w14:paraId="30A8631B" w14:textId="35FE08B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70E" w:rsidRDefault="0046470E" w14:paraId="46EEC7F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AZN32eF" int2:invalidationBookmarkName="" int2:hashCode="+n/2+wCnrOjZjP" int2:id="HIOJQzfK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hint="default" w:ascii="Wingdings" w:hAnsi="Wingdings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1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5"/>
  </w:num>
  <w:num w:numId="11" w16cid:durableId="1811942644">
    <w:abstractNumId w:val="14"/>
  </w:num>
  <w:num w:numId="12" w16cid:durableId="1330868292">
    <w:abstractNumId w:val="11"/>
  </w:num>
  <w:num w:numId="13" w16cid:durableId="560941571">
    <w:abstractNumId w:val="17"/>
  </w:num>
  <w:num w:numId="14" w16cid:durableId="1144078775">
    <w:abstractNumId w:val="10"/>
  </w:num>
  <w:num w:numId="15" w16cid:durableId="284700580">
    <w:abstractNumId w:val="20"/>
  </w:num>
  <w:num w:numId="16" w16cid:durableId="813373454">
    <w:abstractNumId w:val="18"/>
  </w:num>
  <w:num w:numId="17" w16cid:durableId="564877406">
    <w:abstractNumId w:val="12"/>
  </w:num>
  <w:num w:numId="18" w16cid:durableId="1925259439">
    <w:abstractNumId w:val="22"/>
  </w:num>
  <w:num w:numId="19" w16cid:durableId="290282073">
    <w:abstractNumId w:val="19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47ED2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66440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4465"/>
    <w:rsid w:val="0069633E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A4673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70519"/>
    <w:rsid w:val="00B86104"/>
    <w:rsid w:val="00B952EC"/>
    <w:rsid w:val="00B966D3"/>
    <w:rsid w:val="00BA3DC5"/>
    <w:rsid w:val="00BF119F"/>
    <w:rsid w:val="00C37A3F"/>
    <w:rsid w:val="00C50F8F"/>
    <w:rsid w:val="00C65FEE"/>
    <w:rsid w:val="00C720D4"/>
    <w:rsid w:val="00C72D06"/>
    <w:rsid w:val="00C75971"/>
    <w:rsid w:val="00C929D9"/>
    <w:rsid w:val="00C9674D"/>
    <w:rsid w:val="00CA18E7"/>
    <w:rsid w:val="00CA2B29"/>
    <w:rsid w:val="00CA5517"/>
    <w:rsid w:val="00CB5588"/>
    <w:rsid w:val="00CC385F"/>
    <w:rsid w:val="00CF2992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  <w:rsid w:val="1D8C2AE4"/>
    <w:rsid w:val="1FFAA855"/>
    <w:rsid w:val="2077AF09"/>
    <w:rsid w:val="231948F3"/>
    <w:rsid w:val="38EE8177"/>
    <w:rsid w:val="437C6FA3"/>
    <w:rsid w:val="45992129"/>
    <w:rsid w:val="6FC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470E"/>
  </w:style>
  <w:style w:type="character" w:styleId="Heading1Char" w:customStyle="1">
    <w:name w:val="Heading 1 Char"/>
    <w:basedOn w:val="DefaultParagraphFont"/>
    <w:link w:val="Heading1"/>
    <w:uiPriority w:val="1"/>
    <w:rsid w:val="00A04F67"/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1"/>
    <w:rsid w:val="00A04F67"/>
    <w:rPr>
      <w:rFonts w:ascii="Times New Roman" w:hAnsi="Times New Roman"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 w:eastAsiaTheme="minorEastAsia"/>
    </w:rPr>
  </w:style>
  <w:style w:type="character" w:styleId="BodyTextChar" w:customStyle="1">
    <w:name w:val="Body Text Char"/>
    <w:basedOn w:val="DefaultParagraphFont"/>
    <w:link w:val="BodyText"/>
    <w:uiPriority w:val="1"/>
    <w:rsid w:val="00A04F67"/>
    <w:rPr>
      <w:rFonts w:ascii="Times New Roman" w:hAnsi="Times New Roman" w:cs="Times New Roman" w:eastAsiaTheme="minorEastAsi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styleId="a-size-extra-large" w:customStyle="1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styleId="apple-converted-space" w:customStyle="1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styleId="field-content" w:customStyle="1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hAnsi="Cambria" w:eastAsia="Cambria" w:cs="Cambria"/>
      <w:b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308BF"/>
    <w:rPr>
      <w:rFonts w:ascii="Cambria" w:hAnsi="Cambria" w:eastAsia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3da22e99a17644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Steven Blalock</dc:creator>
  <lastModifiedBy>Noyes, Dorothy</lastModifiedBy>
  <revision>4</revision>
  <lastPrinted>2020-08-31T18:57:00.0000000Z</lastPrinted>
  <dcterms:created xsi:type="dcterms:W3CDTF">2023-02-16T16:16:00.0000000Z</dcterms:created>
  <dcterms:modified xsi:type="dcterms:W3CDTF">2023-06-08T18:23:01.5343708Z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