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A3B3A" w14:textId="20E92B87" w:rsidR="008B5823" w:rsidRDefault="000378C9" w:rsidP="00A35469">
      <w:pPr>
        <w:spacing w:after="0" w:line="240" w:lineRule="auto"/>
        <w:jc w:val="center"/>
        <w:rPr>
          <w:rFonts w:ascii="Buckeye Sans" w:hAnsi="Buckeye Sans" w:cs="Arial"/>
          <w:b/>
          <w:sz w:val="36"/>
          <w:szCs w:val="36"/>
        </w:rPr>
      </w:pPr>
      <w:r w:rsidRPr="00A35469">
        <w:rPr>
          <w:rFonts w:ascii="Buckeye Sans" w:hAnsi="Buckeye Sans" w:cs="Arial"/>
          <w:b/>
          <w:sz w:val="36"/>
          <w:szCs w:val="36"/>
        </w:rPr>
        <w:t xml:space="preserve">Mershon Center </w:t>
      </w:r>
      <w:r w:rsidR="00266440">
        <w:rPr>
          <w:rFonts w:ascii="Buckeye Sans" w:hAnsi="Buckeye Sans" w:cs="Arial"/>
          <w:b/>
          <w:sz w:val="36"/>
          <w:szCs w:val="36"/>
        </w:rPr>
        <w:t>Catalyst Grant Competition</w:t>
      </w:r>
    </w:p>
    <w:p w14:paraId="121BB552" w14:textId="5B529BC4" w:rsidR="003718C7" w:rsidRPr="00A35469" w:rsidRDefault="003718C7" w:rsidP="00A35469">
      <w:pPr>
        <w:spacing w:after="0" w:line="240" w:lineRule="auto"/>
        <w:jc w:val="center"/>
        <w:rPr>
          <w:rFonts w:ascii="Buckeye Sans" w:hAnsi="Buckeye Sans" w:cs="Arial"/>
          <w:b/>
          <w:sz w:val="36"/>
          <w:szCs w:val="36"/>
        </w:rPr>
      </w:pPr>
      <w:r>
        <w:rPr>
          <w:rFonts w:ascii="Buckeye Sans" w:hAnsi="Buckeye Sans" w:cs="Arial"/>
          <w:b/>
          <w:sz w:val="36"/>
          <w:szCs w:val="36"/>
        </w:rPr>
        <w:t>Fiscal Year 202</w:t>
      </w:r>
      <w:r w:rsidR="00983366">
        <w:rPr>
          <w:rFonts w:ascii="Buckeye Sans" w:hAnsi="Buckeye Sans" w:cs="Arial"/>
          <w:b/>
          <w:sz w:val="36"/>
          <w:szCs w:val="36"/>
        </w:rPr>
        <w:t>4</w:t>
      </w:r>
      <w:r>
        <w:rPr>
          <w:rFonts w:ascii="Buckeye Sans" w:hAnsi="Buckeye Sans" w:cs="Arial"/>
          <w:b/>
          <w:sz w:val="36"/>
          <w:szCs w:val="36"/>
        </w:rPr>
        <w:t>-202</w:t>
      </w:r>
      <w:r w:rsidR="00983366">
        <w:rPr>
          <w:rFonts w:ascii="Buckeye Sans" w:hAnsi="Buckeye Sans" w:cs="Arial"/>
          <w:b/>
          <w:sz w:val="36"/>
          <w:szCs w:val="36"/>
        </w:rPr>
        <w:t>5</w:t>
      </w:r>
    </w:p>
    <w:p w14:paraId="6D4EF556" w14:textId="77777777" w:rsidR="000378C9" w:rsidRPr="00AC6D1C" w:rsidRDefault="008B5823" w:rsidP="00CC385F">
      <w:pPr>
        <w:spacing w:after="0" w:line="240" w:lineRule="auto"/>
        <w:jc w:val="center"/>
        <w:rPr>
          <w:rFonts w:ascii="Buckeye Sans" w:hAnsi="Buckeye Sans" w:cs="Arial"/>
          <w:b/>
          <w:sz w:val="24"/>
          <w:szCs w:val="24"/>
        </w:rPr>
      </w:pPr>
      <w:r w:rsidRPr="00AC6D1C">
        <w:rPr>
          <w:rFonts w:ascii="Buckeye Sans" w:hAnsi="Buckeye Sans" w:cs="Arial"/>
          <w:b/>
          <w:sz w:val="24"/>
          <w:szCs w:val="24"/>
        </w:rPr>
        <w:t>Cover Sheet</w:t>
      </w:r>
    </w:p>
    <w:p w14:paraId="0926D935" w14:textId="77777777" w:rsidR="00481BB5" w:rsidRPr="00AC6D1C" w:rsidRDefault="00481BB5" w:rsidP="000378C9">
      <w:pPr>
        <w:spacing w:after="0" w:line="240" w:lineRule="auto"/>
        <w:jc w:val="center"/>
        <w:rPr>
          <w:rFonts w:ascii="Buckeye Sans" w:hAnsi="Buckeye Sans" w:cs="Arial"/>
          <w:b/>
          <w:sz w:val="24"/>
          <w:szCs w:val="24"/>
        </w:rPr>
      </w:pPr>
    </w:p>
    <w:p w14:paraId="32678E90" w14:textId="2F6C5BF3" w:rsidR="000378C9" w:rsidRPr="00F9237F" w:rsidRDefault="000378C9" w:rsidP="000378C9">
      <w:pPr>
        <w:spacing w:after="0" w:line="240" w:lineRule="auto"/>
        <w:rPr>
          <w:rFonts w:ascii="Buckeye Sans" w:hAnsi="Buckeye Sans" w:cs="Arial"/>
          <w:sz w:val="24"/>
          <w:szCs w:val="24"/>
        </w:rPr>
      </w:pPr>
    </w:p>
    <w:p w14:paraId="3852CDF3" w14:textId="5ED93F87" w:rsidR="000378C9" w:rsidRPr="00AC6D1C" w:rsidRDefault="000378C9" w:rsidP="000378C9">
      <w:pPr>
        <w:spacing w:after="0" w:line="240" w:lineRule="auto"/>
        <w:rPr>
          <w:rFonts w:ascii="Buckeye Sans" w:hAnsi="Buckeye Sans" w:cs="Arial"/>
          <w:b/>
          <w:sz w:val="24"/>
          <w:szCs w:val="24"/>
        </w:rPr>
      </w:pPr>
      <w:r w:rsidRPr="00AC6D1C">
        <w:rPr>
          <w:rFonts w:ascii="Buckeye Sans" w:hAnsi="Buckeye Sans" w:cs="Arial"/>
          <w:b/>
          <w:sz w:val="24"/>
          <w:szCs w:val="24"/>
        </w:rPr>
        <w:t>Project Title:</w:t>
      </w:r>
      <w:r w:rsidR="00431C2A" w:rsidRPr="00AC6D1C">
        <w:rPr>
          <w:rFonts w:ascii="Buckeye Sans" w:hAnsi="Buckeye Sans" w:cs="Arial"/>
          <w:b/>
          <w:sz w:val="24"/>
          <w:szCs w:val="24"/>
        </w:rPr>
        <w:t xml:space="preserve"> </w:t>
      </w:r>
    </w:p>
    <w:p w14:paraId="5BB3A31D" w14:textId="77777777" w:rsidR="000378C9" w:rsidRPr="00AC6D1C" w:rsidRDefault="000378C9" w:rsidP="000378C9">
      <w:pPr>
        <w:spacing w:after="0" w:line="240" w:lineRule="auto"/>
        <w:rPr>
          <w:rFonts w:ascii="Buckeye Sans" w:hAnsi="Buckeye Sans" w:cs="Arial"/>
          <w:b/>
          <w:sz w:val="24"/>
          <w:szCs w:val="24"/>
        </w:rPr>
      </w:pPr>
    </w:p>
    <w:p w14:paraId="55E4D926" w14:textId="4747F721" w:rsidR="000378C9" w:rsidRDefault="000378C9" w:rsidP="00A35469">
      <w:pPr>
        <w:spacing w:after="0" w:line="240" w:lineRule="auto"/>
        <w:rPr>
          <w:rFonts w:ascii="Buckeye Sans" w:hAnsi="Buckeye Sans" w:cs="Arial"/>
          <w:sz w:val="24"/>
          <w:szCs w:val="24"/>
        </w:rPr>
      </w:pPr>
      <w:r w:rsidRPr="00AC6D1C">
        <w:rPr>
          <w:rFonts w:ascii="Buckeye Sans" w:hAnsi="Buckeye Sans" w:cs="Arial"/>
          <w:b/>
          <w:sz w:val="24"/>
          <w:szCs w:val="24"/>
        </w:rPr>
        <w:t>Principal Investigator</w:t>
      </w:r>
      <w:r w:rsidR="00266440">
        <w:rPr>
          <w:rFonts w:ascii="Buckeye Sans" w:hAnsi="Buckeye Sans" w:cs="Arial"/>
          <w:b/>
          <w:sz w:val="24"/>
          <w:szCs w:val="24"/>
        </w:rPr>
        <w:t>(s)</w:t>
      </w:r>
      <w:r w:rsidRPr="00AC6D1C">
        <w:rPr>
          <w:rFonts w:ascii="Buckeye Sans" w:hAnsi="Buckeye Sans" w:cs="Arial"/>
          <w:b/>
          <w:sz w:val="24"/>
          <w:szCs w:val="24"/>
        </w:rPr>
        <w:t xml:space="preserve"> </w:t>
      </w:r>
      <w:r w:rsidR="00967B43" w:rsidRPr="00AC6D1C">
        <w:rPr>
          <w:rFonts w:ascii="Buckeye Sans" w:hAnsi="Buckeye Sans" w:cs="Arial"/>
          <w:sz w:val="24"/>
          <w:szCs w:val="24"/>
        </w:rPr>
        <w:t>(List first and last</w:t>
      </w:r>
      <w:r w:rsidRPr="00AC6D1C">
        <w:rPr>
          <w:rFonts w:ascii="Buckeye Sans" w:hAnsi="Buckeye Sans" w:cs="Arial"/>
          <w:sz w:val="24"/>
          <w:szCs w:val="24"/>
        </w:rPr>
        <w:t xml:space="preserve"> name, followed by home department)</w:t>
      </w:r>
      <w:r w:rsidR="00F81CDC">
        <w:rPr>
          <w:rFonts w:ascii="Buckeye Sans" w:hAnsi="Buckeye Sans" w:cs="Arial"/>
          <w:sz w:val="24"/>
          <w:szCs w:val="24"/>
        </w:rPr>
        <w:t>:</w:t>
      </w:r>
    </w:p>
    <w:p w14:paraId="55E55F59" w14:textId="77777777" w:rsidR="00A22D89" w:rsidRPr="00AC6D1C" w:rsidRDefault="00A22D89" w:rsidP="00A35469">
      <w:pPr>
        <w:spacing w:after="0" w:line="240" w:lineRule="auto"/>
        <w:rPr>
          <w:rFonts w:ascii="Buckeye Sans" w:hAnsi="Buckeye Sans" w:cs="Arial"/>
          <w:sz w:val="24"/>
          <w:szCs w:val="24"/>
        </w:rPr>
      </w:pPr>
    </w:p>
    <w:p w14:paraId="372BA8D5" w14:textId="77777777" w:rsidR="00AC6D1C" w:rsidRDefault="00AC6D1C" w:rsidP="000378C9">
      <w:pPr>
        <w:spacing w:after="0" w:line="240" w:lineRule="auto"/>
        <w:rPr>
          <w:rFonts w:ascii="Buckeye Sans" w:hAnsi="Buckeye Sans" w:cs="Arial"/>
          <w:b/>
          <w:sz w:val="24"/>
          <w:szCs w:val="24"/>
        </w:rPr>
      </w:pPr>
    </w:p>
    <w:p w14:paraId="75CB8E8C" w14:textId="626078E9" w:rsidR="000378C9" w:rsidRDefault="000378C9" w:rsidP="000378C9">
      <w:pPr>
        <w:spacing w:after="0" w:line="240" w:lineRule="auto"/>
        <w:rPr>
          <w:rFonts w:ascii="Buckeye Sans" w:hAnsi="Buckeye Sans" w:cs="Arial"/>
          <w:sz w:val="24"/>
          <w:szCs w:val="24"/>
        </w:rPr>
      </w:pPr>
      <w:r w:rsidRPr="00AC6D1C">
        <w:rPr>
          <w:rFonts w:ascii="Buckeye Sans" w:hAnsi="Buckeye Sans" w:cs="Arial"/>
          <w:b/>
          <w:sz w:val="24"/>
          <w:szCs w:val="24"/>
        </w:rPr>
        <w:t xml:space="preserve">Project Abstract </w:t>
      </w:r>
      <w:r w:rsidRPr="00AC6D1C">
        <w:rPr>
          <w:rFonts w:ascii="Buckeye Sans" w:hAnsi="Buckeye Sans" w:cs="Arial"/>
          <w:sz w:val="24"/>
          <w:szCs w:val="24"/>
        </w:rPr>
        <w:t>(</w:t>
      </w:r>
      <w:r w:rsidR="00266440">
        <w:rPr>
          <w:rFonts w:ascii="Buckeye Sans" w:hAnsi="Buckeye Sans" w:cs="Arial"/>
          <w:sz w:val="24"/>
          <w:szCs w:val="24"/>
        </w:rPr>
        <w:t>100</w:t>
      </w:r>
      <w:r w:rsidRPr="00AC6D1C">
        <w:rPr>
          <w:rFonts w:ascii="Buckeye Sans" w:hAnsi="Buckeye Sans" w:cs="Arial"/>
          <w:sz w:val="24"/>
          <w:szCs w:val="24"/>
        </w:rPr>
        <w:t xml:space="preserve"> words)</w:t>
      </w:r>
      <w:r w:rsidR="00F81CDC">
        <w:rPr>
          <w:rFonts w:ascii="Buckeye Sans" w:hAnsi="Buckeye Sans" w:cs="Arial"/>
          <w:sz w:val="24"/>
          <w:szCs w:val="24"/>
        </w:rPr>
        <w:t>:</w:t>
      </w:r>
    </w:p>
    <w:p w14:paraId="477F0F63" w14:textId="707E1C5B" w:rsidR="00F81CDC" w:rsidRDefault="00F81CDC" w:rsidP="000378C9">
      <w:pPr>
        <w:spacing w:after="0" w:line="240" w:lineRule="auto"/>
        <w:rPr>
          <w:rFonts w:ascii="Buckeye Sans" w:hAnsi="Buckeye Sans" w:cs="Arial"/>
          <w:sz w:val="24"/>
          <w:szCs w:val="24"/>
        </w:rPr>
      </w:pPr>
    </w:p>
    <w:p w14:paraId="1D288886" w14:textId="77777777" w:rsidR="000378C9" w:rsidRPr="00AC6D1C" w:rsidRDefault="000378C9" w:rsidP="000378C9">
      <w:pPr>
        <w:spacing w:after="0" w:line="240" w:lineRule="auto"/>
        <w:rPr>
          <w:rFonts w:ascii="Buckeye Sans" w:hAnsi="Buckeye Sans" w:cs="Arial"/>
          <w:sz w:val="24"/>
          <w:szCs w:val="24"/>
        </w:rPr>
      </w:pPr>
    </w:p>
    <w:p w14:paraId="0569BD8F" w14:textId="77777777" w:rsidR="00AC6D1C" w:rsidRDefault="00AC6D1C" w:rsidP="000378C9">
      <w:pPr>
        <w:spacing w:after="0" w:line="240" w:lineRule="auto"/>
        <w:rPr>
          <w:rFonts w:ascii="Buckeye Sans" w:hAnsi="Buckeye Sans" w:cs="Arial"/>
          <w:b/>
          <w:sz w:val="24"/>
          <w:szCs w:val="24"/>
        </w:rPr>
      </w:pPr>
    </w:p>
    <w:p w14:paraId="1D5EFAC6" w14:textId="447D57B8" w:rsidR="000378C9" w:rsidRPr="00AC6D1C" w:rsidRDefault="003B65E9" w:rsidP="000378C9">
      <w:pPr>
        <w:spacing w:after="0" w:line="240" w:lineRule="auto"/>
        <w:rPr>
          <w:rFonts w:ascii="Buckeye Sans" w:hAnsi="Buckeye Sans" w:cs="Arial"/>
          <w:b/>
          <w:sz w:val="24"/>
          <w:szCs w:val="24"/>
        </w:rPr>
      </w:pPr>
      <w:r w:rsidRPr="00AC6D1C">
        <w:rPr>
          <w:rFonts w:ascii="Buckeye Sans" w:hAnsi="Buckeye Sans" w:cs="Arial"/>
          <w:b/>
          <w:sz w:val="24"/>
          <w:szCs w:val="24"/>
        </w:rPr>
        <w:t>Total funds r</w:t>
      </w:r>
      <w:r w:rsidR="000378C9" w:rsidRPr="00AC6D1C">
        <w:rPr>
          <w:rFonts w:ascii="Buckeye Sans" w:hAnsi="Buckeye Sans" w:cs="Arial"/>
          <w:b/>
          <w:sz w:val="24"/>
          <w:szCs w:val="24"/>
        </w:rPr>
        <w:t>equested from Mershon</w:t>
      </w:r>
      <w:r w:rsidR="0049342A" w:rsidRPr="00AC6D1C">
        <w:rPr>
          <w:rFonts w:ascii="Buckeye Sans" w:hAnsi="Buckeye Sans" w:cs="Arial"/>
          <w:b/>
          <w:sz w:val="24"/>
          <w:szCs w:val="24"/>
        </w:rPr>
        <w:t xml:space="preserve"> Center</w:t>
      </w:r>
      <w:r w:rsidR="000378C9" w:rsidRPr="00AC6D1C">
        <w:rPr>
          <w:rFonts w:ascii="Buckeye Sans" w:hAnsi="Buckeye Sans" w:cs="Arial"/>
          <w:b/>
          <w:sz w:val="24"/>
          <w:szCs w:val="24"/>
        </w:rPr>
        <w:t>:</w:t>
      </w:r>
    </w:p>
    <w:p w14:paraId="7A7C94E5" w14:textId="0895C72F" w:rsidR="000378C9" w:rsidRPr="00AC6D1C" w:rsidRDefault="000378C9" w:rsidP="000378C9">
      <w:pPr>
        <w:spacing w:after="0" w:line="240" w:lineRule="auto"/>
        <w:rPr>
          <w:rFonts w:ascii="Buckeye Sans" w:hAnsi="Buckeye Sans" w:cs="Arial"/>
          <w:b/>
          <w:sz w:val="24"/>
          <w:szCs w:val="24"/>
        </w:rPr>
      </w:pPr>
    </w:p>
    <w:p w14:paraId="75071503" w14:textId="77777777" w:rsidR="00244379" w:rsidRPr="00AC6D1C" w:rsidRDefault="00244379" w:rsidP="000378C9">
      <w:pPr>
        <w:spacing w:after="0" w:line="240" w:lineRule="auto"/>
        <w:rPr>
          <w:rFonts w:ascii="Buckeye Sans" w:hAnsi="Buckeye Sans" w:cs="Arial"/>
          <w:b/>
          <w:sz w:val="24"/>
          <w:szCs w:val="24"/>
        </w:rPr>
      </w:pPr>
    </w:p>
    <w:p w14:paraId="51C32B24" w14:textId="07B25D74" w:rsidR="00244379" w:rsidRPr="00AC6D1C" w:rsidRDefault="000378C9" w:rsidP="000378C9">
      <w:pPr>
        <w:spacing w:after="0" w:line="240" w:lineRule="auto"/>
        <w:rPr>
          <w:rFonts w:ascii="Buckeye Sans" w:hAnsi="Buckeye Sans" w:cs="Arial"/>
          <w:sz w:val="24"/>
          <w:szCs w:val="24"/>
        </w:rPr>
      </w:pPr>
      <w:r w:rsidRPr="00AC6D1C">
        <w:rPr>
          <w:rFonts w:ascii="Buckeye Sans" w:hAnsi="Buckeye Sans" w:cs="Arial"/>
          <w:b/>
          <w:sz w:val="24"/>
          <w:szCs w:val="24"/>
        </w:rPr>
        <w:t>Tota</w:t>
      </w:r>
      <w:r w:rsidR="003B65E9" w:rsidRPr="00AC6D1C">
        <w:rPr>
          <w:rFonts w:ascii="Buckeye Sans" w:hAnsi="Buckeye Sans" w:cs="Arial"/>
          <w:b/>
          <w:sz w:val="24"/>
          <w:szCs w:val="24"/>
        </w:rPr>
        <w:t>l funds requested from other</w:t>
      </w:r>
      <w:r w:rsidRPr="00AC6D1C">
        <w:rPr>
          <w:rFonts w:ascii="Buckeye Sans" w:hAnsi="Buckeye Sans" w:cs="Arial"/>
          <w:b/>
          <w:sz w:val="24"/>
          <w:szCs w:val="24"/>
        </w:rPr>
        <w:t xml:space="preserve"> sources </w:t>
      </w:r>
      <w:r w:rsidRPr="00AC6D1C">
        <w:rPr>
          <w:rFonts w:ascii="Buckeye Sans" w:hAnsi="Buckeye Sans" w:cs="Arial"/>
          <w:sz w:val="24"/>
          <w:szCs w:val="24"/>
        </w:rPr>
        <w:t xml:space="preserve">(list the sources and indicate </w:t>
      </w:r>
      <w:proofErr w:type="gramStart"/>
      <w:r w:rsidRPr="00AC6D1C">
        <w:rPr>
          <w:rFonts w:ascii="Buckeye Sans" w:hAnsi="Buckeye Sans" w:cs="Arial"/>
          <w:sz w:val="24"/>
          <w:szCs w:val="24"/>
        </w:rPr>
        <w:t>whether or not</w:t>
      </w:r>
      <w:proofErr w:type="gramEnd"/>
      <w:r w:rsidRPr="00AC6D1C">
        <w:rPr>
          <w:rFonts w:ascii="Buckeye Sans" w:hAnsi="Buckeye Sans" w:cs="Arial"/>
          <w:sz w:val="24"/>
          <w:szCs w:val="24"/>
        </w:rPr>
        <w:t xml:space="preserve"> funds have already been received)</w:t>
      </w:r>
    </w:p>
    <w:p w14:paraId="3C86D14B" w14:textId="2BBE041C" w:rsidR="000378C9" w:rsidRPr="00AC6D1C" w:rsidRDefault="000378C9" w:rsidP="000378C9">
      <w:pPr>
        <w:spacing w:after="0" w:line="240" w:lineRule="auto"/>
        <w:rPr>
          <w:rFonts w:ascii="Buckeye Sans" w:hAnsi="Buckeye Sans" w:cs="Arial"/>
          <w:sz w:val="24"/>
          <w:szCs w:val="24"/>
        </w:rPr>
      </w:pPr>
    </w:p>
    <w:p w14:paraId="33B06EEE" w14:textId="77777777" w:rsidR="00244379" w:rsidRPr="00AC6D1C" w:rsidRDefault="00244379" w:rsidP="000378C9">
      <w:pPr>
        <w:spacing w:after="0" w:line="240" w:lineRule="auto"/>
        <w:rPr>
          <w:rFonts w:ascii="Buckeye Sans" w:hAnsi="Buckeye Sans" w:cs="Arial"/>
          <w:sz w:val="24"/>
          <w:szCs w:val="24"/>
        </w:rPr>
      </w:pPr>
    </w:p>
    <w:p w14:paraId="0219E069" w14:textId="1B8E44BE" w:rsidR="000378C9" w:rsidRPr="00A35469" w:rsidRDefault="003B65E9" w:rsidP="000378C9">
      <w:pPr>
        <w:spacing w:after="0" w:line="240" w:lineRule="auto"/>
        <w:rPr>
          <w:rFonts w:ascii="Buckeye Sans" w:hAnsi="Buckeye Sans" w:cs="Arial"/>
          <w:b/>
          <w:sz w:val="24"/>
          <w:szCs w:val="24"/>
        </w:rPr>
      </w:pPr>
      <w:r w:rsidRPr="00AC6D1C">
        <w:rPr>
          <w:rFonts w:ascii="Buckeye Sans" w:hAnsi="Buckeye Sans" w:cs="Arial"/>
          <w:b/>
          <w:sz w:val="24"/>
          <w:szCs w:val="24"/>
        </w:rPr>
        <w:t>Expected p</w:t>
      </w:r>
      <w:r w:rsidR="000378C9" w:rsidRPr="00AC6D1C">
        <w:rPr>
          <w:rFonts w:ascii="Buckeye Sans" w:hAnsi="Buckeye Sans" w:cs="Arial"/>
          <w:b/>
          <w:sz w:val="24"/>
          <w:szCs w:val="24"/>
        </w:rPr>
        <w:t>roducts (including applications for external funds):</w:t>
      </w:r>
    </w:p>
    <w:p w14:paraId="38749256" w14:textId="398E3604" w:rsidR="000378C9" w:rsidRPr="00AC6D1C" w:rsidRDefault="000378C9" w:rsidP="000378C9">
      <w:pPr>
        <w:spacing w:after="0" w:line="240" w:lineRule="auto"/>
        <w:rPr>
          <w:rFonts w:ascii="Buckeye Sans" w:hAnsi="Buckeye Sans" w:cs="Arial"/>
          <w:b/>
          <w:sz w:val="24"/>
          <w:szCs w:val="24"/>
        </w:rPr>
      </w:pPr>
    </w:p>
    <w:p w14:paraId="1FBB1531" w14:textId="77777777" w:rsidR="00244379" w:rsidRPr="00AC6D1C" w:rsidRDefault="00244379" w:rsidP="000378C9">
      <w:pPr>
        <w:spacing w:after="0" w:line="240" w:lineRule="auto"/>
        <w:rPr>
          <w:rFonts w:ascii="Buckeye Sans" w:hAnsi="Buckeye Sans" w:cs="Arial"/>
          <w:b/>
          <w:sz w:val="24"/>
          <w:szCs w:val="24"/>
        </w:rPr>
      </w:pPr>
    </w:p>
    <w:p w14:paraId="7C9C85EB" w14:textId="47659281" w:rsidR="007655B7" w:rsidRPr="00AC6D1C" w:rsidRDefault="000378C9" w:rsidP="00983366">
      <w:pPr>
        <w:spacing w:after="0" w:line="240" w:lineRule="auto"/>
        <w:rPr>
          <w:rFonts w:ascii="Buckeye Sans" w:hAnsi="Buckeye Sans" w:cs="Arial"/>
        </w:rPr>
      </w:pPr>
      <w:r w:rsidRPr="00AC6D1C">
        <w:rPr>
          <w:rFonts w:ascii="Buckeye Sans" w:hAnsi="Buckeye Sans" w:cs="Arial"/>
          <w:b/>
          <w:sz w:val="24"/>
          <w:szCs w:val="24"/>
        </w:rPr>
        <w:t>Have you received funding from the Mershon Center in the past three year</w:t>
      </w:r>
    </w:p>
    <w:sectPr w:rsidR="007655B7" w:rsidRPr="00AC6D1C" w:rsidSect="003D28F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9FAB8" w14:textId="77777777" w:rsidR="00B72E96" w:rsidRDefault="00B72E96" w:rsidP="0046470E">
      <w:pPr>
        <w:spacing w:after="0" w:line="240" w:lineRule="auto"/>
      </w:pPr>
      <w:r>
        <w:separator/>
      </w:r>
    </w:p>
  </w:endnote>
  <w:endnote w:type="continuationSeparator" w:id="0">
    <w:p w14:paraId="5E185002" w14:textId="77777777" w:rsidR="00B72E96" w:rsidRDefault="00B72E96" w:rsidP="00464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uckeye Sans">
    <w:altName w:val="Calibri"/>
    <w:panose1 w:val="00000000000000000000"/>
    <w:charset w:val="4D"/>
    <w:family w:val="auto"/>
    <w:pitch w:val="variable"/>
    <w:sig w:usb0="A00000FF" w:usb1="4000204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6F0A0" w14:textId="77777777" w:rsidR="00983366" w:rsidRDefault="009833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E46B6" w14:textId="77777777" w:rsidR="00983366" w:rsidRDefault="009833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50C99" w14:textId="77777777" w:rsidR="00983366" w:rsidRDefault="009833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25F0B" w14:textId="77777777" w:rsidR="00B72E96" w:rsidRDefault="00B72E96" w:rsidP="0046470E">
      <w:pPr>
        <w:spacing w:after="0" w:line="240" w:lineRule="auto"/>
      </w:pPr>
      <w:r>
        <w:separator/>
      </w:r>
    </w:p>
  </w:footnote>
  <w:footnote w:type="continuationSeparator" w:id="0">
    <w:p w14:paraId="389BB561" w14:textId="77777777" w:rsidR="00B72E96" w:rsidRDefault="00B72E96" w:rsidP="00464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A2734" w14:textId="77777777" w:rsidR="00983366" w:rsidRDefault="009833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EC7F8" w14:textId="3AEA1D37" w:rsidR="0046470E" w:rsidRDefault="004647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F2C87" w14:textId="77777777" w:rsidR="00983366" w:rsidRDefault="009833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831" w:hanging="360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762" w:hanging="360"/>
      </w:pPr>
    </w:lvl>
    <w:lvl w:ilvl="2">
      <w:numFmt w:val="bullet"/>
      <w:lvlText w:val="•"/>
      <w:lvlJc w:val="left"/>
      <w:pPr>
        <w:ind w:left="2693" w:hanging="360"/>
      </w:pPr>
    </w:lvl>
    <w:lvl w:ilvl="3">
      <w:numFmt w:val="bullet"/>
      <w:lvlText w:val="•"/>
      <w:lvlJc w:val="left"/>
      <w:pPr>
        <w:ind w:left="3624" w:hanging="360"/>
      </w:pPr>
    </w:lvl>
    <w:lvl w:ilvl="4">
      <w:numFmt w:val="bullet"/>
      <w:lvlText w:val="•"/>
      <w:lvlJc w:val="left"/>
      <w:pPr>
        <w:ind w:left="4554" w:hanging="360"/>
      </w:pPr>
    </w:lvl>
    <w:lvl w:ilvl="5">
      <w:numFmt w:val="bullet"/>
      <w:lvlText w:val="•"/>
      <w:lvlJc w:val="left"/>
      <w:pPr>
        <w:ind w:left="5485" w:hanging="360"/>
      </w:pPr>
    </w:lvl>
    <w:lvl w:ilvl="6">
      <w:numFmt w:val="bullet"/>
      <w:lvlText w:val="•"/>
      <w:lvlJc w:val="left"/>
      <w:pPr>
        <w:ind w:left="6416" w:hanging="360"/>
      </w:pPr>
    </w:lvl>
    <w:lvl w:ilvl="7">
      <w:numFmt w:val="bullet"/>
      <w:lvlText w:val="•"/>
      <w:lvlJc w:val="left"/>
      <w:pPr>
        <w:ind w:left="7347" w:hanging="360"/>
      </w:pPr>
    </w:lvl>
    <w:lvl w:ilvl="8">
      <w:numFmt w:val="bullet"/>
      <w:lvlText w:val="•"/>
      <w:lvlJc w:val="left"/>
      <w:pPr>
        <w:ind w:left="8278" w:hanging="360"/>
      </w:pPr>
    </w:lvl>
  </w:abstractNum>
  <w:abstractNum w:abstractNumId="1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830" w:hanging="360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761" w:hanging="360"/>
      </w:pPr>
    </w:lvl>
    <w:lvl w:ilvl="2">
      <w:numFmt w:val="bullet"/>
      <w:lvlText w:val="•"/>
      <w:lvlJc w:val="left"/>
      <w:pPr>
        <w:ind w:left="2692" w:hanging="360"/>
      </w:pPr>
    </w:lvl>
    <w:lvl w:ilvl="3">
      <w:numFmt w:val="bullet"/>
      <w:lvlText w:val="•"/>
      <w:lvlJc w:val="left"/>
      <w:pPr>
        <w:ind w:left="3623" w:hanging="360"/>
      </w:pPr>
    </w:lvl>
    <w:lvl w:ilvl="4">
      <w:numFmt w:val="bullet"/>
      <w:lvlText w:val="•"/>
      <w:lvlJc w:val="left"/>
      <w:pPr>
        <w:ind w:left="4554" w:hanging="360"/>
      </w:pPr>
    </w:lvl>
    <w:lvl w:ilvl="5">
      <w:numFmt w:val="bullet"/>
      <w:lvlText w:val="•"/>
      <w:lvlJc w:val="left"/>
      <w:pPr>
        <w:ind w:left="5485" w:hanging="360"/>
      </w:pPr>
    </w:lvl>
    <w:lvl w:ilvl="6">
      <w:numFmt w:val="bullet"/>
      <w:lvlText w:val="•"/>
      <w:lvlJc w:val="left"/>
      <w:pPr>
        <w:ind w:left="6416" w:hanging="360"/>
      </w:pPr>
    </w:lvl>
    <w:lvl w:ilvl="7">
      <w:numFmt w:val="bullet"/>
      <w:lvlText w:val="•"/>
      <w:lvlJc w:val="left"/>
      <w:pPr>
        <w:ind w:left="7347" w:hanging="360"/>
      </w:pPr>
    </w:lvl>
    <w:lvl w:ilvl="8">
      <w:numFmt w:val="bullet"/>
      <w:lvlText w:val="•"/>
      <w:lvlJc w:val="left"/>
      <w:pPr>
        <w:ind w:left="8278" w:hanging="360"/>
      </w:pPr>
    </w:lvl>
  </w:abstractNum>
  <w:abstractNum w:abstractNumId="2" w15:restartNumberingAfterBreak="0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830" w:hanging="360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761" w:hanging="360"/>
      </w:pPr>
    </w:lvl>
    <w:lvl w:ilvl="2">
      <w:numFmt w:val="bullet"/>
      <w:lvlText w:val="•"/>
      <w:lvlJc w:val="left"/>
      <w:pPr>
        <w:ind w:left="2692" w:hanging="360"/>
      </w:pPr>
    </w:lvl>
    <w:lvl w:ilvl="3">
      <w:numFmt w:val="bullet"/>
      <w:lvlText w:val="•"/>
      <w:lvlJc w:val="left"/>
      <w:pPr>
        <w:ind w:left="3623" w:hanging="360"/>
      </w:pPr>
    </w:lvl>
    <w:lvl w:ilvl="4">
      <w:numFmt w:val="bullet"/>
      <w:lvlText w:val="•"/>
      <w:lvlJc w:val="left"/>
      <w:pPr>
        <w:ind w:left="4554" w:hanging="360"/>
      </w:pPr>
    </w:lvl>
    <w:lvl w:ilvl="5">
      <w:numFmt w:val="bullet"/>
      <w:lvlText w:val="•"/>
      <w:lvlJc w:val="left"/>
      <w:pPr>
        <w:ind w:left="5485" w:hanging="360"/>
      </w:pPr>
    </w:lvl>
    <w:lvl w:ilvl="6">
      <w:numFmt w:val="bullet"/>
      <w:lvlText w:val="•"/>
      <w:lvlJc w:val="left"/>
      <w:pPr>
        <w:ind w:left="6416" w:hanging="360"/>
      </w:pPr>
    </w:lvl>
    <w:lvl w:ilvl="7">
      <w:numFmt w:val="bullet"/>
      <w:lvlText w:val="•"/>
      <w:lvlJc w:val="left"/>
      <w:pPr>
        <w:ind w:left="7347" w:hanging="360"/>
      </w:pPr>
    </w:lvl>
    <w:lvl w:ilvl="8">
      <w:numFmt w:val="bullet"/>
      <w:lvlText w:val="•"/>
      <w:lvlJc w:val="left"/>
      <w:pPr>
        <w:ind w:left="8278" w:hanging="360"/>
      </w:pPr>
    </w:lvl>
  </w:abstractNum>
  <w:abstractNum w:abstractNumId="3" w15:restartNumberingAfterBreak="0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left="832" w:hanging="360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697" w:hanging="360"/>
      </w:pPr>
    </w:lvl>
    <w:lvl w:ilvl="2">
      <w:numFmt w:val="bullet"/>
      <w:lvlText w:val="•"/>
      <w:lvlJc w:val="left"/>
      <w:pPr>
        <w:ind w:left="2561" w:hanging="360"/>
      </w:pPr>
    </w:lvl>
    <w:lvl w:ilvl="3">
      <w:numFmt w:val="bullet"/>
      <w:lvlText w:val="•"/>
      <w:lvlJc w:val="left"/>
      <w:pPr>
        <w:ind w:left="3426" w:hanging="360"/>
      </w:pPr>
    </w:lvl>
    <w:lvl w:ilvl="4">
      <w:numFmt w:val="bullet"/>
      <w:lvlText w:val="•"/>
      <w:lvlJc w:val="left"/>
      <w:pPr>
        <w:ind w:left="4291" w:hanging="360"/>
      </w:pPr>
    </w:lvl>
    <w:lvl w:ilvl="5">
      <w:numFmt w:val="bullet"/>
      <w:lvlText w:val="•"/>
      <w:lvlJc w:val="left"/>
      <w:pPr>
        <w:ind w:left="5156" w:hanging="360"/>
      </w:pPr>
    </w:lvl>
    <w:lvl w:ilvl="6">
      <w:numFmt w:val="bullet"/>
      <w:lvlText w:val="•"/>
      <w:lvlJc w:val="left"/>
      <w:pPr>
        <w:ind w:left="6020" w:hanging="360"/>
      </w:pPr>
    </w:lvl>
    <w:lvl w:ilvl="7">
      <w:numFmt w:val="bullet"/>
      <w:lvlText w:val="•"/>
      <w:lvlJc w:val="left"/>
      <w:pPr>
        <w:ind w:left="6885" w:hanging="360"/>
      </w:pPr>
    </w:lvl>
    <w:lvl w:ilvl="8">
      <w:numFmt w:val="bullet"/>
      <w:lvlText w:val="•"/>
      <w:lvlJc w:val="left"/>
      <w:pPr>
        <w:ind w:left="7750" w:hanging="360"/>
      </w:pPr>
    </w:lvl>
  </w:abstractNum>
  <w:abstractNum w:abstractNumId="4" w15:restartNumberingAfterBreak="0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left="834" w:hanging="360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699" w:hanging="360"/>
      </w:pPr>
    </w:lvl>
    <w:lvl w:ilvl="2">
      <w:numFmt w:val="bullet"/>
      <w:lvlText w:val="•"/>
      <w:lvlJc w:val="left"/>
      <w:pPr>
        <w:ind w:left="2563" w:hanging="360"/>
      </w:pPr>
    </w:lvl>
    <w:lvl w:ilvl="3">
      <w:numFmt w:val="bullet"/>
      <w:lvlText w:val="•"/>
      <w:lvlJc w:val="left"/>
      <w:pPr>
        <w:ind w:left="3428" w:hanging="360"/>
      </w:pPr>
    </w:lvl>
    <w:lvl w:ilvl="4">
      <w:numFmt w:val="bullet"/>
      <w:lvlText w:val="•"/>
      <w:lvlJc w:val="left"/>
      <w:pPr>
        <w:ind w:left="4292" w:hanging="360"/>
      </w:pPr>
    </w:lvl>
    <w:lvl w:ilvl="5">
      <w:numFmt w:val="bullet"/>
      <w:lvlText w:val="•"/>
      <w:lvlJc w:val="left"/>
      <w:pPr>
        <w:ind w:left="5157" w:hanging="360"/>
      </w:pPr>
    </w:lvl>
    <w:lvl w:ilvl="6">
      <w:numFmt w:val="bullet"/>
      <w:lvlText w:val="•"/>
      <w:lvlJc w:val="left"/>
      <w:pPr>
        <w:ind w:left="6021" w:hanging="360"/>
      </w:pPr>
    </w:lvl>
    <w:lvl w:ilvl="7">
      <w:numFmt w:val="bullet"/>
      <w:lvlText w:val="•"/>
      <w:lvlJc w:val="left"/>
      <w:pPr>
        <w:ind w:left="6886" w:hanging="360"/>
      </w:pPr>
    </w:lvl>
    <w:lvl w:ilvl="8">
      <w:numFmt w:val="bullet"/>
      <w:lvlText w:val="•"/>
      <w:lvlJc w:val="left"/>
      <w:pPr>
        <w:ind w:left="7750" w:hanging="360"/>
      </w:pPr>
    </w:lvl>
  </w:abstractNum>
  <w:abstractNum w:abstractNumId="5" w15:restartNumberingAfterBreak="0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left="832" w:hanging="360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696" w:hanging="360"/>
      </w:pPr>
    </w:lvl>
    <w:lvl w:ilvl="2">
      <w:numFmt w:val="bullet"/>
      <w:lvlText w:val="•"/>
      <w:lvlJc w:val="left"/>
      <w:pPr>
        <w:ind w:left="2561" w:hanging="360"/>
      </w:pPr>
    </w:lvl>
    <w:lvl w:ilvl="3">
      <w:numFmt w:val="bullet"/>
      <w:lvlText w:val="•"/>
      <w:lvlJc w:val="left"/>
      <w:pPr>
        <w:ind w:left="3426" w:hanging="360"/>
      </w:pPr>
    </w:lvl>
    <w:lvl w:ilvl="4">
      <w:numFmt w:val="bullet"/>
      <w:lvlText w:val="•"/>
      <w:lvlJc w:val="left"/>
      <w:pPr>
        <w:ind w:left="4291" w:hanging="360"/>
      </w:pPr>
    </w:lvl>
    <w:lvl w:ilvl="5">
      <w:numFmt w:val="bullet"/>
      <w:lvlText w:val="•"/>
      <w:lvlJc w:val="left"/>
      <w:pPr>
        <w:ind w:left="5156" w:hanging="360"/>
      </w:pPr>
    </w:lvl>
    <w:lvl w:ilvl="6">
      <w:numFmt w:val="bullet"/>
      <w:lvlText w:val="•"/>
      <w:lvlJc w:val="left"/>
      <w:pPr>
        <w:ind w:left="6020" w:hanging="360"/>
      </w:pPr>
    </w:lvl>
    <w:lvl w:ilvl="7">
      <w:numFmt w:val="bullet"/>
      <w:lvlText w:val="•"/>
      <w:lvlJc w:val="left"/>
      <w:pPr>
        <w:ind w:left="6885" w:hanging="360"/>
      </w:pPr>
    </w:lvl>
    <w:lvl w:ilvl="8">
      <w:numFmt w:val="bullet"/>
      <w:lvlText w:val="•"/>
      <w:lvlJc w:val="left"/>
      <w:pPr>
        <w:ind w:left="7750" w:hanging="360"/>
      </w:pPr>
    </w:lvl>
  </w:abstractNum>
  <w:abstractNum w:abstractNumId="6" w15:restartNumberingAfterBreak="0">
    <w:nsid w:val="017646A7"/>
    <w:multiLevelType w:val="hybridMultilevel"/>
    <w:tmpl w:val="651A1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1B52052"/>
    <w:multiLevelType w:val="multilevel"/>
    <w:tmpl w:val="559E2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9203892"/>
    <w:multiLevelType w:val="hybridMultilevel"/>
    <w:tmpl w:val="DFEE3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7C47E0"/>
    <w:multiLevelType w:val="hybridMultilevel"/>
    <w:tmpl w:val="38988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E8660A"/>
    <w:multiLevelType w:val="hybridMultilevel"/>
    <w:tmpl w:val="CE24C2AE"/>
    <w:lvl w:ilvl="0" w:tplc="C43602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990976"/>
    <w:multiLevelType w:val="hybridMultilevel"/>
    <w:tmpl w:val="3DC03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B64CBF"/>
    <w:multiLevelType w:val="hybridMultilevel"/>
    <w:tmpl w:val="B1660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440D97"/>
    <w:multiLevelType w:val="hybridMultilevel"/>
    <w:tmpl w:val="FF307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906AEB"/>
    <w:multiLevelType w:val="hybridMultilevel"/>
    <w:tmpl w:val="31B67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6966F4"/>
    <w:multiLevelType w:val="hybridMultilevel"/>
    <w:tmpl w:val="C8365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DC4390"/>
    <w:multiLevelType w:val="hybridMultilevel"/>
    <w:tmpl w:val="7F544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1F3D8F"/>
    <w:multiLevelType w:val="hybridMultilevel"/>
    <w:tmpl w:val="CAE8B776"/>
    <w:lvl w:ilvl="0" w:tplc="C43602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08222A"/>
    <w:multiLevelType w:val="hybridMultilevel"/>
    <w:tmpl w:val="463CC924"/>
    <w:lvl w:ilvl="0" w:tplc="887C887A">
      <w:numFmt w:val="bullet"/>
      <w:lvlText w:val="-"/>
      <w:lvlJc w:val="left"/>
      <w:pPr>
        <w:ind w:left="1191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1" w:hanging="360"/>
      </w:pPr>
      <w:rPr>
        <w:rFonts w:ascii="Wingdings" w:hAnsi="Wingdings" w:hint="default"/>
      </w:rPr>
    </w:lvl>
  </w:abstractNum>
  <w:abstractNum w:abstractNumId="19" w15:restartNumberingAfterBreak="0">
    <w:nsid w:val="4103458E"/>
    <w:multiLevelType w:val="hybridMultilevel"/>
    <w:tmpl w:val="7A92A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9B5652"/>
    <w:multiLevelType w:val="hybridMultilevel"/>
    <w:tmpl w:val="C5421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5B76C7"/>
    <w:multiLevelType w:val="hybridMultilevel"/>
    <w:tmpl w:val="267A8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317B4F"/>
    <w:multiLevelType w:val="hybridMultilevel"/>
    <w:tmpl w:val="A0F44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7543397">
    <w:abstractNumId w:val="21"/>
  </w:num>
  <w:num w:numId="2" w16cid:durableId="120616020">
    <w:abstractNumId w:val="9"/>
  </w:num>
  <w:num w:numId="3" w16cid:durableId="1062489118">
    <w:abstractNumId w:val="13"/>
  </w:num>
  <w:num w:numId="4" w16cid:durableId="138741550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48373854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60511984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89978109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8212972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9558696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905605687">
    <w:abstractNumId w:val="15"/>
  </w:num>
  <w:num w:numId="11" w16cid:durableId="1811942644">
    <w:abstractNumId w:val="14"/>
  </w:num>
  <w:num w:numId="12" w16cid:durableId="1330868292">
    <w:abstractNumId w:val="11"/>
  </w:num>
  <w:num w:numId="13" w16cid:durableId="560941571">
    <w:abstractNumId w:val="17"/>
  </w:num>
  <w:num w:numId="14" w16cid:durableId="1144078775">
    <w:abstractNumId w:val="10"/>
  </w:num>
  <w:num w:numId="15" w16cid:durableId="284700580">
    <w:abstractNumId w:val="20"/>
  </w:num>
  <w:num w:numId="16" w16cid:durableId="813373454">
    <w:abstractNumId w:val="18"/>
  </w:num>
  <w:num w:numId="17" w16cid:durableId="564877406">
    <w:abstractNumId w:val="12"/>
  </w:num>
  <w:num w:numId="18" w16cid:durableId="1925259439">
    <w:abstractNumId w:val="22"/>
  </w:num>
  <w:num w:numId="19" w16cid:durableId="290282073">
    <w:abstractNumId w:val="19"/>
  </w:num>
  <w:num w:numId="20" w16cid:durableId="105735063">
    <w:abstractNumId w:val="7"/>
  </w:num>
  <w:num w:numId="21" w16cid:durableId="562184771">
    <w:abstractNumId w:val="8"/>
  </w:num>
  <w:num w:numId="22" w16cid:durableId="1348828704">
    <w:abstractNumId w:val="6"/>
  </w:num>
  <w:num w:numId="23" w16cid:durableId="144114775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EF2"/>
    <w:rsid w:val="000222DA"/>
    <w:rsid w:val="00023D6C"/>
    <w:rsid w:val="00036C1C"/>
    <w:rsid w:val="000378C9"/>
    <w:rsid w:val="00041DEC"/>
    <w:rsid w:val="0006091B"/>
    <w:rsid w:val="00070EF2"/>
    <w:rsid w:val="00091F2F"/>
    <w:rsid w:val="000A0F26"/>
    <w:rsid w:val="000A21DD"/>
    <w:rsid w:val="000B7A3F"/>
    <w:rsid w:val="000C1C24"/>
    <w:rsid w:val="000C32F7"/>
    <w:rsid w:val="000C6C35"/>
    <w:rsid w:val="000E2094"/>
    <w:rsid w:val="00147C7B"/>
    <w:rsid w:val="00171A91"/>
    <w:rsid w:val="0017244A"/>
    <w:rsid w:val="001768F9"/>
    <w:rsid w:val="00177688"/>
    <w:rsid w:val="001A45F3"/>
    <w:rsid w:val="001C415A"/>
    <w:rsid w:val="00206371"/>
    <w:rsid w:val="00232057"/>
    <w:rsid w:val="00236FFD"/>
    <w:rsid w:val="00244379"/>
    <w:rsid w:val="00266440"/>
    <w:rsid w:val="00285258"/>
    <w:rsid w:val="002A341E"/>
    <w:rsid w:val="002B087D"/>
    <w:rsid w:val="002B0D53"/>
    <w:rsid w:val="002C17A7"/>
    <w:rsid w:val="002C494A"/>
    <w:rsid w:val="002C79A8"/>
    <w:rsid w:val="002D2928"/>
    <w:rsid w:val="002F0AB0"/>
    <w:rsid w:val="002F502D"/>
    <w:rsid w:val="00322FA8"/>
    <w:rsid w:val="00326268"/>
    <w:rsid w:val="00326D2F"/>
    <w:rsid w:val="00367C1C"/>
    <w:rsid w:val="003718C7"/>
    <w:rsid w:val="0038048E"/>
    <w:rsid w:val="00392648"/>
    <w:rsid w:val="003A6666"/>
    <w:rsid w:val="003A6C04"/>
    <w:rsid w:val="003A736D"/>
    <w:rsid w:val="003B65E9"/>
    <w:rsid w:val="003C7149"/>
    <w:rsid w:val="003D28F6"/>
    <w:rsid w:val="003D514B"/>
    <w:rsid w:val="003E2419"/>
    <w:rsid w:val="003E5DDE"/>
    <w:rsid w:val="00407252"/>
    <w:rsid w:val="0043131A"/>
    <w:rsid w:val="00431C2A"/>
    <w:rsid w:val="0045135A"/>
    <w:rsid w:val="00452B32"/>
    <w:rsid w:val="00455CBD"/>
    <w:rsid w:val="00461C0C"/>
    <w:rsid w:val="0046470E"/>
    <w:rsid w:val="00481BB5"/>
    <w:rsid w:val="00482B07"/>
    <w:rsid w:val="004835A9"/>
    <w:rsid w:val="0049342A"/>
    <w:rsid w:val="004A7C3B"/>
    <w:rsid w:val="004B14F0"/>
    <w:rsid w:val="004D14DC"/>
    <w:rsid w:val="004E0252"/>
    <w:rsid w:val="00506F4A"/>
    <w:rsid w:val="005348CA"/>
    <w:rsid w:val="00565AD5"/>
    <w:rsid w:val="00594860"/>
    <w:rsid w:val="00610AB4"/>
    <w:rsid w:val="00623802"/>
    <w:rsid w:val="00630C4D"/>
    <w:rsid w:val="00631034"/>
    <w:rsid w:val="00631F5B"/>
    <w:rsid w:val="00643B20"/>
    <w:rsid w:val="00664CA3"/>
    <w:rsid w:val="00666284"/>
    <w:rsid w:val="00684E2F"/>
    <w:rsid w:val="00696734"/>
    <w:rsid w:val="006973D7"/>
    <w:rsid w:val="006A40EF"/>
    <w:rsid w:val="006A5717"/>
    <w:rsid w:val="00700573"/>
    <w:rsid w:val="0071367F"/>
    <w:rsid w:val="0073387C"/>
    <w:rsid w:val="00744399"/>
    <w:rsid w:val="007655B7"/>
    <w:rsid w:val="00783C52"/>
    <w:rsid w:val="00785C45"/>
    <w:rsid w:val="007940F8"/>
    <w:rsid w:val="007964DA"/>
    <w:rsid w:val="007C705E"/>
    <w:rsid w:val="007C706E"/>
    <w:rsid w:val="007D7258"/>
    <w:rsid w:val="007E38EF"/>
    <w:rsid w:val="007F25B3"/>
    <w:rsid w:val="00805595"/>
    <w:rsid w:val="008308BF"/>
    <w:rsid w:val="0083365C"/>
    <w:rsid w:val="0084068B"/>
    <w:rsid w:val="00854CFB"/>
    <w:rsid w:val="00876C40"/>
    <w:rsid w:val="00882169"/>
    <w:rsid w:val="008A4913"/>
    <w:rsid w:val="008B5823"/>
    <w:rsid w:val="008C6414"/>
    <w:rsid w:val="008D1523"/>
    <w:rsid w:val="008D650B"/>
    <w:rsid w:val="0092277B"/>
    <w:rsid w:val="00957567"/>
    <w:rsid w:val="009610EB"/>
    <w:rsid w:val="00967B43"/>
    <w:rsid w:val="009704D2"/>
    <w:rsid w:val="00983366"/>
    <w:rsid w:val="00993C0D"/>
    <w:rsid w:val="0099592F"/>
    <w:rsid w:val="009C3684"/>
    <w:rsid w:val="009E3C5C"/>
    <w:rsid w:val="00A04F67"/>
    <w:rsid w:val="00A11B25"/>
    <w:rsid w:val="00A21C8A"/>
    <w:rsid w:val="00A22D89"/>
    <w:rsid w:val="00A23235"/>
    <w:rsid w:val="00A35469"/>
    <w:rsid w:val="00A36E06"/>
    <w:rsid w:val="00A44E1B"/>
    <w:rsid w:val="00A46CD5"/>
    <w:rsid w:val="00A50639"/>
    <w:rsid w:val="00A80F6F"/>
    <w:rsid w:val="00AA663C"/>
    <w:rsid w:val="00AB0878"/>
    <w:rsid w:val="00AC431C"/>
    <w:rsid w:val="00AC6D1C"/>
    <w:rsid w:val="00AD6E3F"/>
    <w:rsid w:val="00AE0C67"/>
    <w:rsid w:val="00AF66E5"/>
    <w:rsid w:val="00B00037"/>
    <w:rsid w:val="00B02865"/>
    <w:rsid w:val="00B113F1"/>
    <w:rsid w:val="00B15227"/>
    <w:rsid w:val="00B45956"/>
    <w:rsid w:val="00B531E7"/>
    <w:rsid w:val="00B60224"/>
    <w:rsid w:val="00B72E96"/>
    <w:rsid w:val="00B86104"/>
    <w:rsid w:val="00B952EC"/>
    <w:rsid w:val="00B966D3"/>
    <w:rsid w:val="00BA3DC5"/>
    <w:rsid w:val="00BF119F"/>
    <w:rsid w:val="00C37A3F"/>
    <w:rsid w:val="00C50F8F"/>
    <w:rsid w:val="00C720D4"/>
    <w:rsid w:val="00C72D06"/>
    <w:rsid w:val="00C75971"/>
    <w:rsid w:val="00C929D9"/>
    <w:rsid w:val="00C9674D"/>
    <w:rsid w:val="00CA18E7"/>
    <w:rsid w:val="00CA2B29"/>
    <w:rsid w:val="00CA5517"/>
    <w:rsid w:val="00CC385F"/>
    <w:rsid w:val="00D04E32"/>
    <w:rsid w:val="00D260AF"/>
    <w:rsid w:val="00D32A96"/>
    <w:rsid w:val="00D36C14"/>
    <w:rsid w:val="00D42F90"/>
    <w:rsid w:val="00D43BBF"/>
    <w:rsid w:val="00D769BC"/>
    <w:rsid w:val="00D7744F"/>
    <w:rsid w:val="00D930D3"/>
    <w:rsid w:val="00D96A5A"/>
    <w:rsid w:val="00DA729E"/>
    <w:rsid w:val="00DB0727"/>
    <w:rsid w:val="00DE486A"/>
    <w:rsid w:val="00E0065B"/>
    <w:rsid w:val="00E92AE5"/>
    <w:rsid w:val="00E96686"/>
    <w:rsid w:val="00E969DD"/>
    <w:rsid w:val="00E97801"/>
    <w:rsid w:val="00EB133E"/>
    <w:rsid w:val="00EB4969"/>
    <w:rsid w:val="00EC3EAA"/>
    <w:rsid w:val="00ED33E4"/>
    <w:rsid w:val="00EF0298"/>
    <w:rsid w:val="00EF70A2"/>
    <w:rsid w:val="00EF7AC3"/>
    <w:rsid w:val="00F34B43"/>
    <w:rsid w:val="00F401D5"/>
    <w:rsid w:val="00F43F59"/>
    <w:rsid w:val="00F50F16"/>
    <w:rsid w:val="00F52817"/>
    <w:rsid w:val="00F71E03"/>
    <w:rsid w:val="00F8050D"/>
    <w:rsid w:val="00F81CDC"/>
    <w:rsid w:val="00F86DFA"/>
    <w:rsid w:val="00F9237F"/>
    <w:rsid w:val="00FA3F4D"/>
    <w:rsid w:val="00FC374B"/>
    <w:rsid w:val="00FD054A"/>
    <w:rsid w:val="00FD4A10"/>
    <w:rsid w:val="00FE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750A60"/>
  <w15:docId w15:val="{51796E40-63A4-4C2C-927C-AB79F65F5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A04F67"/>
    <w:pPr>
      <w:widowControl w:val="0"/>
      <w:autoSpaceDE w:val="0"/>
      <w:autoSpaceDN w:val="0"/>
      <w:adjustRightInd w:val="0"/>
      <w:spacing w:after="0" w:line="240" w:lineRule="auto"/>
      <w:ind w:left="152" w:hanging="36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A04F67"/>
    <w:pPr>
      <w:widowControl w:val="0"/>
      <w:autoSpaceDE w:val="0"/>
      <w:autoSpaceDN w:val="0"/>
      <w:adjustRightInd w:val="0"/>
      <w:spacing w:after="0" w:line="240" w:lineRule="auto"/>
      <w:ind w:left="112"/>
      <w:outlineLvl w:val="1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E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0EF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7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4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70E"/>
  </w:style>
  <w:style w:type="paragraph" w:styleId="Footer">
    <w:name w:val="footer"/>
    <w:basedOn w:val="Normal"/>
    <w:link w:val="FooterChar"/>
    <w:uiPriority w:val="99"/>
    <w:unhideWhenUsed/>
    <w:rsid w:val="00464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70E"/>
  </w:style>
  <w:style w:type="character" w:customStyle="1" w:styleId="Heading1Char">
    <w:name w:val="Heading 1 Char"/>
    <w:basedOn w:val="DefaultParagraphFont"/>
    <w:link w:val="Heading1"/>
    <w:uiPriority w:val="1"/>
    <w:rsid w:val="00A04F6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A04F67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A04F67"/>
    <w:pPr>
      <w:widowControl w:val="0"/>
      <w:autoSpaceDE w:val="0"/>
      <w:autoSpaceDN w:val="0"/>
      <w:adjustRightInd w:val="0"/>
      <w:spacing w:after="0" w:line="240" w:lineRule="auto"/>
      <w:ind w:left="832" w:hanging="360"/>
    </w:pPr>
    <w:rPr>
      <w:rFonts w:ascii="Times New Roman" w:eastAsiaTheme="minorEastAsia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A04F67"/>
    <w:rPr>
      <w:rFonts w:ascii="Times New Roman" w:eastAsiaTheme="minorEastAsia" w:hAnsi="Times New Roman"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B0727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unhideWhenUsed/>
    <w:rsid w:val="00F401D5"/>
    <w:pPr>
      <w:spacing w:after="0" w:line="240" w:lineRule="auto"/>
    </w:pPr>
    <w:rPr>
      <w:rFonts w:eastAsiaTheme="minorEastAsia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401D5"/>
    <w:rPr>
      <w:rFonts w:eastAsiaTheme="minorEastAsia"/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F401D5"/>
    <w:rPr>
      <w:vertAlign w:val="superscript"/>
    </w:rPr>
  </w:style>
  <w:style w:type="character" w:customStyle="1" w:styleId="a-size-extra-large">
    <w:name w:val="a-size-extra-large"/>
    <w:basedOn w:val="DefaultParagraphFont"/>
    <w:rsid w:val="00F401D5"/>
  </w:style>
  <w:style w:type="character" w:styleId="FollowedHyperlink">
    <w:name w:val="FollowedHyperlink"/>
    <w:basedOn w:val="DefaultParagraphFont"/>
    <w:uiPriority w:val="99"/>
    <w:semiHidden/>
    <w:unhideWhenUsed/>
    <w:rsid w:val="004B14F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B1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B14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14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14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14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14F0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75971"/>
  </w:style>
  <w:style w:type="paragraph" w:styleId="FootnoteText">
    <w:name w:val="footnote text"/>
    <w:basedOn w:val="Normal"/>
    <w:link w:val="FootnoteTextChar"/>
    <w:uiPriority w:val="99"/>
    <w:semiHidden/>
    <w:unhideWhenUsed/>
    <w:rsid w:val="00461C0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1C0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61C0C"/>
    <w:rPr>
      <w:vertAlign w:val="superscript"/>
    </w:rPr>
  </w:style>
  <w:style w:type="character" w:customStyle="1" w:styleId="field-content">
    <w:name w:val="field-content"/>
    <w:basedOn w:val="DefaultParagraphFont"/>
    <w:rsid w:val="00461C0C"/>
  </w:style>
  <w:style w:type="character" w:styleId="PlaceholderText">
    <w:name w:val="Placeholder Text"/>
    <w:basedOn w:val="DefaultParagraphFont"/>
    <w:uiPriority w:val="99"/>
    <w:semiHidden/>
    <w:rsid w:val="003A6666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8308BF"/>
    <w:pPr>
      <w:keepNext/>
      <w:keepLines/>
      <w:spacing w:before="480" w:after="120" w:line="240" w:lineRule="auto"/>
    </w:pPr>
    <w:rPr>
      <w:rFonts w:ascii="Cambria" w:eastAsia="Cambria" w:hAnsi="Cambria" w:cs="Cambria"/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308BF"/>
    <w:rPr>
      <w:rFonts w:ascii="Cambria" w:eastAsia="Cambria" w:hAnsi="Cambria" w:cs="Cambria"/>
      <w:b/>
      <w:sz w:val="72"/>
      <w:szCs w:val="72"/>
    </w:rPr>
  </w:style>
  <w:style w:type="table" w:styleId="TableGrid">
    <w:name w:val="Table Grid"/>
    <w:basedOn w:val="TableNormal"/>
    <w:uiPriority w:val="39"/>
    <w:rsid w:val="00643B2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65494B60B63B4DA32BFB295B20607F" ma:contentTypeVersion="13" ma:contentTypeDescription="Create a new document." ma:contentTypeScope="" ma:versionID="40cacbd645e7011e13b3e5fcb2870976">
  <xsd:schema xmlns:xsd="http://www.w3.org/2001/XMLSchema" xmlns:xs="http://www.w3.org/2001/XMLSchema" xmlns:p="http://schemas.microsoft.com/office/2006/metadata/properties" xmlns:ns3="adac8ac4-cc69-4703-b69d-a32b00f5966e" xmlns:ns4="1f3e82e0-b361-4cef-a7a7-a061386646b8" targetNamespace="http://schemas.microsoft.com/office/2006/metadata/properties" ma:root="true" ma:fieldsID="004fff1c6c6b6424c09a0b9073bd92a1" ns3:_="" ns4:_="">
    <xsd:import namespace="adac8ac4-cc69-4703-b69d-a32b00f5966e"/>
    <xsd:import namespace="1f3e82e0-b361-4cef-a7a7-a061386646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c8ac4-cc69-4703-b69d-a32b00f596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e82e0-b361-4cef-a7a7-a061386646b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20CC2D-87ED-4563-A861-3222D4ECD3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8757751-A31B-4C13-946B-D6B96EBE6E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ac8ac4-cc69-4703-b69d-a32b00f5966e"/>
    <ds:schemaRef ds:uri="1f3e82e0-b361-4cef-a7a7-a061386646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D217BC-EDEF-49D6-B81F-AD1FC189DA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9DA67AA-0EA5-43F7-ACB4-CCDE393222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Blalock</dc:creator>
  <cp:lastModifiedBy>Mackey, Andrew</cp:lastModifiedBy>
  <cp:revision>3</cp:revision>
  <cp:lastPrinted>2020-08-31T18:57:00Z</cp:lastPrinted>
  <dcterms:created xsi:type="dcterms:W3CDTF">2023-11-15T15:58:00Z</dcterms:created>
  <dcterms:modified xsi:type="dcterms:W3CDTF">2023-11-15T15:59:00Z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0x0101005765494B60B63B4DA32BFB295B20607F</vt:lpwstr>
  </property>
</Properties>
</file>