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B3A" w14:textId="27D42EFF" w:rsidR="008B5823" w:rsidRDefault="000378C9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>Mershon Center Faculty</w:t>
      </w:r>
      <w:r w:rsidR="003718C7">
        <w:rPr>
          <w:rFonts w:ascii="Buckeye Sans" w:hAnsi="Buckeye Sans" w:cs="Arial"/>
          <w:b/>
          <w:sz w:val="36"/>
          <w:szCs w:val="36"/>
        </w:rPr>
        <w:t xml:space="preserve"> Individual</w:t>
      </w:r>
      <w:r w:rsidRPr="00A35469">
        <w:rPr>
          <w:rFonts w:ascii="Buckeye Sans" w:hAnsi="Buckeye Sans" w:cs="Arial"/>
          <w:b/>
          <w:sz w:val="36"/>
          <w:szCs w:val="36"/>
        </w:rPr>
        <w:t xml:space="preserve"> Research Grant</w:t>
      </w:r>
      <w:r w:rsidR="008B5823" w:rsidRPr="00A35469">
        <w:rPr>
          <w:rFonts w:ascii="Buckeye Sans" w:hAnsi="Buckeye Sans" w:cs="Arial"/>
          <w:b/>
          <w:sz w:val="36"/>
          <w:szCs w:val="36"/>
        </w:rPr>
        <w:t xml:space="preserve"> Proposal</w:t>
      </w:r>
    </w:p>
    <w:p w14:paraId="121BB552" w14:textId="4ED75987" w:rsidR="003718C7" w:rsidRPr="00A35469" w:rsidRDefault="003718C7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</w:t>
      </w:r>
      <w:r w:rsidR="00EE6EC6">
        <w:rPr>
          <w:rFonts w:ascii="Buckeye Sans" w:hAnsi="Buckeye Sans" w:cs="Arial"/>
          <w:b/>
          <w:sz w:val="36"/>
          <w:szCs w:val="36"/>
        </w:rPr>
        <w:t>4</w:t>
      </w:r>
      <w:r>
        <w:rPr>
          <w:rFonts w:ascii="Buckeye Sans" w:hAnsi="Buckeye Sans" w:cs="Arial"/>
          <w:b/>
          <w:sz w:val="36"/>
          <w:szCs w:val="36"/>
        </w:rPr>
        <w:t>-202</w:t>
      </w:r>
      <w:r w:rsidR="00EE6EC6">
        <w:rPr>
          <w:rFonts w:ascii="Buckeye Sans" w:hAnsi="Buckeye Sans" w:cs="Arial"/>
          <w:b/>
          <w:sz w:val="36"/>
          <w:szCs w:val="36"/>
        </w:rPr>
        <w:t>5</w:t>
      </w:r>
    </w:p>
    <w:p w14:paraId="6D4EF556" w14:textId="77777777" w:rsidR="000378C9" w:rsidRPr="00AC6D1C" w:rsidRDefault="008B5823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0926D935" w14:textId="77777777" w:rsidR="00481BB5" w:rsidRPr="00AC6D1C" w:rsidRDefault="00481BB5" w:rsidP="000378C9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32678E90" w14:textId="2F6C5BF3" w:rsidR="000378C9" w:rsidRPr="00F9237F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852CDF3" w14:textId="5ED93F8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Project Title:</w:t>
      </w:r>
      <w:r w:rsidR="00431C2A" w:rsidRPr="00AC6D1C"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5BB3A31D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5E4D926" w14:textId="49E9B310" w:rsidR="000378C9" w:rsidRDefault="000378C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Principal Investigator </w:t>
      </w:r>
      <w:r w:rsidR="00967B43" w:rsidRPr="00AC6D1C">
        <w:rPr>
          <w:rFonts w:ascii="Buckeye Sans" w:hAnsi="Buckeye Sans" w:cs="Arial"/>
          <w:sz w:val="24"/>
          <w:szCs w:val="24"/>
        </w:rPr>
        <w:t xml:space="preserve">(List </w:t>
      </w:r>
      <w:r w:rsidR="00454ADA">
        <w:rPr>
          <w:rFonts w:ascii="Buckeye Sans" w:hAnsi="Buckeye Sans" w:cs="Arial"/>
          <w:sz w:val="24"/>
          <w:szCs w:val="24"/>
        </w:rPr>
        <w:t>name and home department</w:t>
      </w:r>
      <w:r w:rsidRPr="00AC6D1C">
        <w:rPr>
          <w:rFonts w:ascii="Buckeye Sans" w:hAnsi="Buckeye Sans" w:cs="Arial"/>
          <w:sz w:val="24"/>
          <w:szCs w:val="24"/>
        </w:rPr>
        <w:t>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55E55F59" w14:textId="77777777" w:rsidR="00A22D89" w:rsidRPr="00AC6D1C" w:rsidRDefault="00A22D8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72BA8D5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CB8E8C" w14:textId="5DB1515B" w:rsidR="000378C9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AF161A">
        <w:rPr>
          <w:rFonts w:ascii="Buckeye Sans" w:hAnsi="Buckeye Sans" w:cs="Arial"/>
          <w:sz w:val="24"/>
          <w:szCs w:val="24"/>
        </w:rPr>
        <w:t>1</w:t>
      </w:r>
      <w:r w:rsidR="00236685">
        <w:rPr>
          <w:rFonts w:ascii="Buckeye Sans" w:hAnsi="Buckeye Sans" w:cs="Arial"/>
          <w:sz w:val="24"/>
          <w:szCs w:val="24"/>
        </w:rPr>
        <w:t>0</w:t>
      </w:r>
      <w:r w:rsidR="00461C0C" w:rsidRPr="00AC6D1C">
        <w:rPr>
          <w:rFonts w:ascii="Buckeye Sans" w:hAnsi="Buckeye Sans" w:cs="Arial"/>
          <w:sz w:val="24"/>
          <w:szCs w:val="24"/>
        </w:rPr>
        <w:t>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477F0F63" w14:textId="707E1C5B" w:rsidR="00F81CDC" w:rsidRDefault="00F81CDC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1D288886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569BD8F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D5EFAC6" w14:textId="447D57B8" w:rsidR="000378C9" w:rsidRPr="00AC6D1C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="000378C9" w:rsidRPr="00AC6D1C">
        <w:rPr>
          <w:rFonts w:ascii="Buckeye Sans" w:hAnsi="Buckeye Sans" w:cs="Arial"/>
          <w:b/>
          <w:sz w:val="24"/>
          <w:szCs w:val="24"/>
        </w:rPr>
        <w:t>equested from Mershon</w:t>
      </w:r>
      <w:r w:rsidR="0049342A" w:rsidRPr="00AC6D1C">
        <w:rPr>
          <w:rFonts w:ascii="Buckeye Sans" w:hAnsi="Buckeye Sans" w:cs="Arial"/>
          <w:b/>
          <w:sz w:val="24"/>
          <w:szCs w:val="24"/>
        </w:rPr>
        <w:t xml:space="preserve"> Center</w:t>
      </w:r>
      <w:r w:rsidR="000378C9" w:rsidRPr="00AC6D1C">
        <w:rPr>
          <w:rFonts w:ascii="Buckeye Sans" w:hAnsi="Buckeye Sans" w:cs="Arial"/>
          <w:b/>
          <w:sz w:val="24"/>
          <w:szCs w:val="24"/>
        </w:rPr>
        <w:t>:</w:t>
      </w:r>
    </w:p>
    <w:p w14:paraId="7A7C94E5" w14:textId="0895C72F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071503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1C32B24" w14:textId="67C94B24" w:rsidR="0024437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7ADF2DD4">
        <w:rPr>
          <w:rFonts w:ascii="Buckeye Sans" w:hAnsi="Buckeye Sans" w:cs="Arial"/>
          <w:b/>
          <w:bCs/>
          <w:sz w:val="24"/>
          <w:szCs w:val="24"/>
        </w:rPr>
        <w:t>Tota</w:t>
      </w:r>
      <w:r w:rsidR="003B65E9" w:rsidRPr="7ADF2DD4">
        <w:rPr>
          <w:rFonts w:ascii="Buckeye Sans" w:hAnsi="Buckeye Sans" w:cs="Arial"/>
          <w:b/>
          <w:bCs/>
          <w:sz w:val="24"/>
          <w:szCs w:val="24"/>
        </w:rPr>
        <w:t>l funds requested from other</w:t>
      </w:r>
      <w:r w:rsidRPr="7ADF2DD4">
        <w:rPr>
          <w:rFonts w:ascii="Buckeye Sans" w:hAnsi="Buckeye Sans" w:cs="Arial"/>
          <w:b/>
          <w:bCs/>
          <w:sz w:val="24"/>
          <w:szCs w:val="24"/>
        </w:rPr>
        <w:t xml:space="preserve"> sources </w:t>
      </w:r>
      <w:r w:rsidRPr="7ADF2DD4">
        <w:rPr>
          <w:rFonts w:ascii="Buckeye Sans" w:hAnsi="Buckeye Sans" w:cs="Arial"/>
          <w:sz w:val="24"/>
          <w:szCs w:val="24"/>
        </w:rPr>
        <w:t>(list the sources and indicate whether funds have already been received)</w:t>
      </w:r>
    </w:p>
    <w:p w14:paraId="3C86D14B" w14:textId="2BBE041C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3B06EEE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219E069" w14:textId="1B8E44BE" w:rsidR="000378C9" w:rsidRPr="00A35469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="000378C9" w:rsidRPr="00AC6D1C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14:paraId="38749256" w14:textId="398E3604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FBB1531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D74CBB4" w14:textId="7346A450" w:rsidR="003A6666" w:rsidRPr="00AC6D1C" w:rsidRDefault="000378C9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7C9C85EB" w14:textId="4ED67934" w:rsidR="007655B7" w:rsidRPr="00AC6D1C" w:rsidRDefault="003A6666" w:rsidP="00147C7B">
      <w:pPr>
        <w:ind w:left="180"/>
        <w:rPr>
          <w:rFonts w:ascii="Buckeye Sans" w:hAnsi="Buckeye Sans" w:cs="Arial"/>
        </w:rPr>
      </w:pP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sectPr w:rsidR="007655B7" w:rsidRPr="00AC6D1C" w:rsidSect="003D28F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78BC" w14:textId="77777777" w:rsidR="00D45E7A" w:rsidRDefault="00D45E7A" w:rsidP="0046470E">
      <w:pPr>
        <w:spacing w:after="0" w:line="240" w:lineRule="auto"/>
      </w:pPr>
      <w:r>
        <w:separator/>
      </w:r>
    </w:p>
  </w:endnote>
  <w:endnote w:type="continuationSeparator" w:id="0">
    <w:p w14:paraId="0425E86C" w14:textId="77777777" w:rsidR="00D45E7A" w:rsidRDefault="00D45E7A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ckeye Sans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4AB0" w14:textId="77777777" w:rsidR="00D45E7A" w:rsidRDefault="00D45E7A" w:rsidP="0046470E">
      <w:pPr>
        <w:spacing w:after="0" w:line="240" w:lineRule="auto"/>
      </w:pPr>
      <w:r>
        <w:separator/>
      </w:r>
    </w:p>
  </w:footnote>
  <w:footnote w:type="continuationSeparator" w:id="0">
    <w:p w14:paraId="462B9F74" w14:textId="77777777" w:rsidR="00D45E7A" w:rsidRDefault="00D45E7A" w:rsidP="004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31B" w14:textId="35FE08B5" w:rsidR="0046470E" w:rsidRDefault="003D28F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EC7F8" w14:textId="77777777" w:rsidR="0046470E" w:rsidRDefault="004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66F4"/>
    <w:multiLevelType w:val="hybridMultilevel"/>
    <w:tmpl w:val="C8365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5570"/>
    <w:multiLevelType w:val="hybridMultilevel"/>
    <w:tmpl w:val="B396120C"/>
    <w:lvl w:ilvl="0" w:tplc="D2CEC966">
      <w:start w:val="1"/>
      <w:numFmt w:val="decimal"/>
      <w:lvlText w:val="%1."/>
      <w:lvlJc w:val="left"/>
      <w:pPr>
        <w:ind w:left="720" w:hanging="360"/>
      </w:pPr>
    </w:lvl>
    <w:lvl w:ilvl="1" w:tplc="EC2E5DCC">
      <w:start w:val="1"/>
      <w:numFmt w:val="lowerLetter"/>
      <w:lvlText w:val="%2."/>
      <w:lvlJc w:val="left"/>
      <w:pPr>
        <w:ind w:left="1440" w:hanging="360"/>
      </w:pPr>
    </w:lvl>
    <w:lvl w:ilvl="2" w:tplc="C6CE5258">
      <w:start w:val="1"/>
      <w:numFmt w:val="lowerRoman"/>
      <w:lvlText w:val="%3."/>
      <w:lvlJc w:val="right"/>
      <w:pPr>
        <w:ind w:left="2160" w:hanging="180"/>
      </w:pPr>
    </w:lvl>
    <w:lvl w:ilvl="3" w:tplc="7CAEA1E0">
      <w:start w:val="1"/>
      <w:numFmt w:val="decimal"/>
      <w:lvlText w:val="%4."/>
      <w:lvlJc w:val="left"/>
      <w:pPr>
        <w:ind w:left="2880" w:hanging="360"/>
      </w:pPr>
    </w:lvl>
    <w:lvl w:ilvl="4" w:tplc="9386FB14">
      <w:start w:val="1"/>
      <w:numFmt w:val="lowerLetter"/>
      <w:lvlText w:val="%5."/>
      <w:lvlJc w:val="left"/>
      <w:pPr>
        <w:ind w:left="3600" w:hanging="360"/>
      </w:pPr>
    </w:lvl>
    <w:lvl w:ilvl="5" w:tplc="CB6A54C8">
      <w:start w:val="1"/>
      <w:numFmt w:val="lowerRoman"/>
      <w:lvlText w:val="%6."/>
      <w:lvlJc w:val="right"/>
      <w:pPr>
        <w:ind w:left="4320" w:hanging="180"/>
      </w:pPr>
    </w:lvl>
    <w:lvl w:ilvl="6" w:tplc="E6144E52">
      <w:start w:val="1"/>
      <w:numFmt w:val="decimal"/>
      <w:lvlText w:val="%7."/>
      <w:lvlJc w:val="left"/>
      <w:pPr>
        <w:ind w:left="5040" w:hanging="360"/>
      </w:pPr>
    </w:lvl>
    <w:lvl w:ilvl="7" w:tplc="39863E9E">
      <w:start w:val="1"/>
      <w:numFmt w:val="lowerLetter"/>
      <w:lvlText w:val="%8."/>
      <w:lvlJc w:val="left"/>
      <w:pPr>
        <w:ind w:left="5760" w:hanging="360"/>
      </w:pPr>
    </w:lvl>
    <w:lvl w:ilvl="8" w:tplc="BC6C33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1DB72"/>
    <w:multiLevelType w:val="hybridMultilevel"/>
    <w:tmpl w:val="E20C6A04"/>
    <w:lvl w:ilvl="0" w:tplc="8070C9C8">
      <w:start w:val="1"/>
      <w:numFmt w:val="decimal"/>
      <w:lvlText w:val="%1."/>
      <w:lvlJc w:val="left"/>
      <w:pPr>
        <w:ind w:left="720" w:hanging="360"/>
      </w:pPr>
    </w:lvl>
    <w:lvl w:ilvl="1" w:tplc="B8505244">
      <w:start w:val="1"/>
      <w:numFmt w:val="lowerLetter"/>
      <w:lvlText w:val="%2."/>
      <w:lvlJc w:val="left"/>
      <w:pPr>
        <w:ind w:left="1440" w:hanging="360"/>
      </w:pPr>
    </w:lvl>
    <w:lvl w:ilvl="2" w:tplc="94980AF0">
      <w:start w:val="1"/>
      <w:numFmt w:val="lowerRoman"/>
      <w:lvlText w:val="%3."/>
      <w:lvlJc w:val="right"/>
      <w:pPr>
        <w:ind w:left="2160" w:hanging="180"/>
      </w:pPr>
    </w:lvl>
    <w:lvl w:ilvl="3" w:tplc="0E16D342">
      <w:start w:val="1"/>
      <w:numFmt w:val="decimal"/>
      <w:lvlText w:val="%4."/>
      <w:lvlJc w:val="left"/>
      <w:pPr>
        <w:ind w:left="2880" w:hanging="360"/>
      </w:pPr>
    </w:lvl>
    <w:lvl w:ilvl="4" w:tplc="32BCB056">
      <w:start w:val="1"/>
      <w:numFmt w:val="lowerLetter"/>
      <w:lvlText w:val="%5."/>
      <w:lvlJc w:val="left"/>
      <w:pPr>
        <w:ind w:left="3600" w:hanging="360"/>
      </w:pPr>
    </w:lvl>
    <w:lvl w:ilvl="5" w:tplc="7E4C8840">
      <w:start w:val="1"/>
      <w:numFmt w:val="lowerRoman"/>
      <w:lvlText w:val="%6."/>
      <w:lvlJc w:val="right"/>
      <w:pPr>
        <w:ind w:left="4320" w:hanging="180"/>
      </w:pPr>
    </w:lvl>
    <w:lvl w:ilvl="6" w:tplc="72CC7878">
      <w:start w:val="1"/>
      <w:numFmt w:val="decimal"/>
      <w:lvlText w:val="%7."/>
      <w:lvlJc w:val="left"/>
      <w:pPr>
        <w:ind w:left="5040" w:hanging="360"/>
      </w:pPr>
    </w:lvl>
    <w:lvl w:ilvl="7" w:tplc="1C7C1D7A">
      <w:start w:val="1"/>
      <w:numFmt w:val="lowerLetter"/>
      <w:lvlText w:val="%8."/>
      <w:lvlJc w:val="left"/>
      <w:pPr>
        <w:ind w:left="5760" w:hanging="360"/>
      </w:pPr>
    </w:lvl>
    <w:lvl w:ilvl="8" w:tplc="114296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28257">
    <w:abstractNumId w:val="21"/>
  </w:num>
  <w:num w:numId="2" w16cid:durableId="944308382">
    <w:abstractNumId w:val="22"/>
  </w:num>
  <w:num w:numId="3" w16cid:durableId="1537543397">
    <w:abstractNumId w:val="23"/>
  </w:num>
  <w:num w:numId="4" w16cid:durableId="120616020">
    <w:abstractNumId w:val="9"/>
  </w:num>
  <w:num w:numId="5" w16cid:durableId="1062489118">
    <w:abstractNumId w:val="13"/>
  </w:num>
  <w:num w:numId="6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05605687">
    <w:abstractNumId w:val="15"/>
  </w:num>
  <w:num w:numId="13" w16cid:durableId="1811942644">
    <w:abstractNumId w:val="14"/>
  </w:num>
  <w:num w:numId="14" w16cid:durableId="1330868292">
    <w:abstractNumId w:val="11"/>
  </w:num>
  <w:num w:numId="15" w16cid:durableId="560941571">
    <w:abstractNumId w:val="17"/>
  </w:num>
  <w:num w:numId="16" w16cid:durableId="1144078775">
    <w:abstractNumId w:val="10"/>
  </w:num>
  <w:num w:numId="17" w16cid:durableId="284700580">
    <w:abstractNumId w:val="20"/>
  </w:num>
  <w:num w:numId="18" w16cid:durableId="813373454">
    <w:abstractNumId w:val="18"/>
  </w:num>
  <w:num w:numId="19" w16cid:durableId="564877406">
    <w:abstractNumId w:val="12"/>
  </w:num>
  <w:num w:numId="20" w16cid:durableId="1925259439">
    <w:abstractNumId w:val="24"/>
  </w:num>
  <w:num w:numId="21" w16cid:durableId="290282073">
    <w:abstractNumId w:val="19"/>
  </w:num>
  <w:num w:numId="22" w16cid:durableId="105735063">
    <w:abstractNumId w:val="7"/>
  </w:num>
  <w:num w:numId="23" w16cid:durableId="562184771">
    <w:abstractNumId w:val="8"/>
  </w:num>
  <w:num w:numId="24" w16cid:durableId="1348828704">
    <w:abstractNumId w:val="6"/>
  </w:num>
  <w:num w:numId="25" w16cid:durableId="1441147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685"/>
    <w:rsid w:val="00236FFD"/>
    <w:rsid w:val="00244379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4ADA"/>
    <w:rsid w:val="00455CBD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E2F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41CFD"/>
    <w:rsid w:val="00957567"/>
    <w:rsid w:val="009610EB"/>
    <w:rsid w:val="00967B43"/>
    <w:rsid w:val="009704D2"/>
    <w:rsid w:val="00993C0D"/>
    <w:rsid w:val="0099592F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161A"/>
    <w:rsid w:val="00AF66E5"/>
    <w:rsid w:val="00B00037"/>
    <w:rsid w:val="00B02865"/>
    <w:rsid w:val="00B113F1"/>
    <w:rsid w:val="00B15227"/>
    <w:rsid w:val="00B45956"/>
    <w:rsid w:val="00B531E7"/>
    <w:rsid w:val="00B60224"/>
    <w:rsid w:val="00B73AB2"/>
    <w:rsid w:val="00B86104"/>
    <w:rsid w:val="00B952EC"/>
    <w:rsid w:val="00B966D3"/>
    <w:rsid w:val="00BA3DC5"/>
    <w:rsid w:val="00BF119F"/>
    <w:rsid w:val="00C37A3F"/>
    <w:rsid w:val="00C50F8F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45E7A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E6EC6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  <w:rsid w:val="1848803A"/>
    <w:rsid w:val="2FFEC7E1"/>
    <w:rsid w:val="47AE6EC1"/>
    <w:rsid w:val="4D548CF4"/>
    <w:rsid w:val="5CF54F7C"/>
    <w:rsid w:val="7ADF2DD4"/>
    <w:rsid w:val="7F36C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OSU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Noyes, Dorothy</cp:lastModifiedBy>
  <cp:revision>5</cp:revision>
  <cp:lastPrinted>2020-08-31T18:57:00Z</cp:lastPrinted>
  <dcterms:created xsi:type="dcterms:W3CDTF">2023-06-05T15:07:00Z</dcterms:created>
  <dcterms:modified xsi:type="dcterms:W3CDTF">2023-11-11T12:15:00Z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